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D5CC" w14:textId="13C84015" w:rsidR="003C0B0E" w:rsidRDefault="00010083" w:rsidP="00010083">
      <w:pPr>
        <w:pStyle w:val="Textkrper"/>
        <w:jc w:val="center"/>
        <w:rPr>
          <w:rFonts w:cs="Tahoma"/>
          <w:b/>
          <w:bCs/>
          <w:sz w:val="30"/>
          <w:szCs w:val="30"/>
        </w:rPr>
      </w:pPr>
      <w:r>
        <w:rPr>
          <w:rFonts w:cs="Tahoma"/>
          <w:b/>
          <w:bCs/>
          <w:sz w:val="30"/>
          <w:szCs w:val="30"/>
        </w:rPr>
        <w:t>Ausbildungsrahmenplan SIA11- 20</w:t>
      </w:r>
      <w:r w:rsidR="00F43CAF">
        <w:rPr>
          <w:rFonts w:cs="Tahoma"/>
          <w:b/>
          <w:bCs/>
          <w:sz w:val="30"/>
          <w:szCs w:val="30"/>
        </w:rPr>
        <w:t>2</w:t>
      </w:r>
      <w:r w:rsidR="00911564">
        <w:rPr>
          <w:rFonts w:cs="Tahoma"/>
          <w:b/>
          <w:bCs/>
          <w:sz w:val="30"/>
          <w:szCs w:val="30"/>
        </w:rPr>
        <w:t>2</w:t>
      </w:r>
      <w:r>
        <w:rPr>
          <w:rFonts w:cs="Tahoma"/>
          <w:b/>
          <w:bCs/>
          <w:sz w:val="30"/>
          <w:szCs w:val="30"/>
        </w:rPr>
        <w:t>/</w:t>
      </w:r>
      <w:r w:rsidR="00F43CAF">
        <w:rPr>
          <w:rFonts w:cs="Tahoma"/>
          <w:b/>
          <w:bCs/>
          <w:sz w:val="30"/>
          <w:szCs w:val="30"/>
        </w:rPr>
        <w:t>2</w:t>
      </w:r>
      <w:r w:rsidR="00911564">
        <w:rPr>
          <w:rFonts w:cs="Tahoma"/>
          <w:b/>
          <w:bCs/>
          <w:sz w:val="30"/>
          <w:szCs w:val="30"/>
        </w:rPr>
        <w:t>3</w:t>
      </w:r>
    </w:p>
    <w:tbl>
      <w:tblPr>
        <w:tblW w:w="9757" w:type="dxa"/>
        <w:tblInd w:w="-27" w:type="dxa"/>
        <w:tblLayout w:type="fixed"/>
        <w:tblCellMar>
          <w:top w:w="55" w:type="dxa"/>
          <w:left w:w="55" w:type="dxa"/>
          <w:bottom w:w="55" w:type="dxa"/>
          <w:right w:w="55" w:type="dxa"/>
        </w:tblCellMar>
        <w:tblLook w:val="0000" w:firstRow="0" w:lastRow="0" w:firstColumn="0" w:lastColumn="0" w:noHBand="0" w:noVBand="0"/>
      </w:tblPr>
      <w:tblGrid>
        <w:gridCol w:w="1140"/>
        <w:gridCol w:w="4605"/>
        <w:gridCol w:w="1807"/>
        <w:gridCol w:w="2205"/>
      </w:tblGrid>
      <w:tr w:rsidR="00A0171E" w14:paraId="7B48128F" w14:textId="77777777" w:rsidTr="00526F10">
        <w:trPr>
          <w:cantSplit/>
          <w:tblHeader/>
        </w:trPr>
        <w:tc>
          <w:tcPr>
            <w:tcW w:w="1140" w:type="dxa"/>
            <w:tcBorders>
              <w:top w:val="single" w:sz="1" w:space="0" w:color="000000"/>
              <w:left w:val="single" w:sz="1" w:space="0" w:color="000000"/>
              <w:bottom w:val="single" w:sz="1" w:space="0" w:color="000000"/>
            </w:tcBorders>
          </w:tcPr>
          <w:p w14:paraId="5512EF90" w14:textId="77777777" w:rsidR="00A0171E" w:rsidRDefault="00A0171E" w:rsidP="00BA5113">
            <w:pPr>
              <w:pStyle w:val="WW-Tabellenberschrift111111111111111111111"/>
              <w:snapToGrid w:val="0"/>
              <w:rPr>
                <w:rFonts w:cs="Tahoma"/>
              </w:rPr>
            </w:pPr>
            <w:r>
              <w:rPr>
                <w:rFonts w:cs="Tahoma"/>
              </w:rPr>
              <w:t>Zeit</w:t>
            </w:r>
          </w:p>
        </w:tc>
        <w:tc>
          <w:tcPr>
            <w:tcW w:w="4605" w:type="dxa"/>
            <w:tcBorders>
              <w:top w:val="single" w:sz="1" w:space="0" w:color="000000"/>
              <w:left w:val="single" w:sz="1" w:space="0" w:color="000000"/>
              <w:bottom w:val="single" w:sz="1" w:space="0" w:color="000000"/>
            </w:tcBorders>
          </w:tcPr>
          <w:p w14:paraId="527D5C33" w14:textId="77777777" w:rsidR="00A0171E" w:rsidRDefault="00A0171E" w:rsidP="00BA5113">
            <w:pPr>
              <w:pStyle w:val="WW-Tabellenberschrift111111111111111111111"/>
              <w:snapToGrid w:val="0"/>
              <w:rPr>
                <w:rFonts w:cs="Tahoma"/>
              </w:rPr>
            </w:pPr>
            <w:r>
              <w:rPr>
                <w:rFonts w:cs="Tahoma"/>
              </w:rPr>
              <w:t>Inhalt</w:t>
            </w:r>
          </w:p>
        </w:tc>
        <w:tc>
          <w:tcPr>
            <w:tcW w:w="1807" w:type="dxa"/>
            <w:tcBorders>
              <w:top w:val="single" w:sz="1" w:space="0" w:color="000000"/>
              <w:left w:val="single" w:sz="1" w:space="0" w:color="000000"/>
              <w:bottom w:val="single" w:sz="1" w:space="0" w:color="000000"/>
            </w:tcBorders>
          </w:tcPr>
          <w:p w14:paraId="2E46F828" w14:textId="77777777" w:rsidR="00A0171E" w:rsidRDefault="00A0171E" w:rsidP="00BA5113">
            <w:pPr>
              <w:pStyle w:val="WW-Tabellenberschrift111111111111111111111"/>
              <w:snapToGrid w:val="0"/>
              <w:rPr>
                <w:rFonts w:cs="Tahoma"/>
              </w:rPr>
            </w:pPr>
            <w:r>
              <w:rPr>
                <w:rFonts w:cs="Tahoma"/>
              </w:rPr>
              <w:t>Ort</w:t>
            </w:r>
          </w:p>
        </w:tc>
        <w:tc>
          <w:tcPr>
            <w:tcW w:w="2205" w:type="dxa"/>
            <w:tcBorders>
              <w:top w:val="single" w:sz="1" w:space="0" w:color="000000"/>
              <w:left w:val="single" w:sz="1" w:space="0" w:color="000000"/>
              <w:bottom w:val="single" w:sz="1" w:space="0" w:color="000000"/>
              <w:right w:val="single" w:sz="1" w:space="0" w:color="000000"/>
            </w:tcBorders>
          </w:tcPr>
          <w:p w14:paraId="73AAD206" w14:textId="77777777" w:rsidR="00A0171E" w:rsidRDefault="00A0171E" w:rsidP="00BA5113">
            <w:pPr>
              <w:pStyle w:val="WW-Tabellenberschrift111111111111111111111"/>
              <w:snapToGrid w:val="0"/>
              <w:rPr>
                <w:rFonts w:cs="Tahoma"/>
              </w:rPr>
            </w:pPr>
            <w:r>
              <w:rPr>
                <w:rFonts w:cs="Tahoma"/>
              </w:rPr>
              <w:t>Person</w:t>
            </w:r>
          </w:p>
        </w:tc>
      </w:tr>
      <w:tr w:rsidR="005234C4" w:rsidRPr="005234C4" w14:paraId="0CE09E7E" w14:textId="77777777" w:rsidTr="00526F10">
        <w:trPr>
          <w:cantSplit/>
        </w:trPr>
        <w:tc>
          <w:tcPr>
            <w:tcW w:w="1140" w:type="dxa"/>
            <w:tcBorders>
              <w:left w:val="single" w:sz="1" w:space="0" w:color="000000"/>
              <w:bottom w:val="single" w:sz="1" w:space="0" w:color="000000"/>
            </w:tcBorders>
            <w:vAlign w:val="bottom"/>
          </w:tcPr>
          <w:p w14:paraId="16FCE4D3" w14:textId="378D4D4C" w:rsidR="00A0171E" w:rsidRPr="00DD6D57" w:rsidRDefault="0060309A" w:rsidP="00BA5113">
            <w:pPr>
              <w:pStyle w:val="WW-TabellenInhalt111111111111111111111"/>
              <w:snapToGrid w:val="0"/>
              <w:rPr>
                <w:rFonts w:cs="Tahoma"/>
                <w:color w:val="00B050"/>
                <w:szCs w:val="24"/>
              </w:rPr>
            </w:pPr>
            <w:r w:rsidRPr="00DD6D57">
              <w:rPr>
                <w:rFonts w:cs="Tahoma"/>
                <w:color w:val="00B050"/>
                <w:szCs w:val="24"/>
              </w:rPr>
              <w:t>1</w:t>
            </w:r>
            <w:r w:rsidR="00990745" w:rsidRPr="00DD6D57">
              <w:rPr>
                <w:rFonts w:cs="Tahoma"/>
                <w:color w:val="00B050"/>
                <w:szCs w:val="24"/>
              </w:rPr>
              <w:t>4</w:t>
            </w:r>
            <w:r w:rsidRPr="00DD6D57">
              <w:rPr>
                <w:rFonts w:cs="Tahoma"/>
                <w:color w:val="00B050"/>
                <w:szCs w:val="24"/>
              </w:rPr>
              <w:t>.09.</w:t>
            </w:r>
            <w:r w:rsidR="006A544A" w:rsidRPr="00DD6D57">
              <w:rPr>
                <w:rFonts w:cs="Tahoma"/>
                <w:color w:val="00B050"/>
                <w:szCs w:val="24"/>
              </w:rPr>
              <w:t>2</w:t>
            </w:r>
            <w:r w:rsidR="00990745" w:rsidRPr="00DD6D57">
              <w:rPr>
                <w:rFonts w:cs="Tahoma"/>
                <w:color w:val="00B050"/>
                <w:szCs w:val="24"/>
              </w:rPr>
              <w:t>2</w:t>
            </w:r>
          </w:p>
        </w:tc>
        <w:tc>
          <w:tcPr>
            <w:tcW w:w="4605" w:type="dxa"/>
            <w:tcBorders>
              <w:left w:val="single" w:sz="1" w:space="0" w:color="000000"/>
              <w:bottom w:val="single" w:sz="1" w:space="0" w:color="000000"/>
            </w:tcBorders>
          </w:tcPr>
          <w:p w14:paraId="7EE32347" w14:textId="76D73280" w:rsidR="00A0171E" w:rsidRPr="00DD6D57" w:rsidRDefault="00A0171E" w:rsidP="00BA5113">
            <w:pPr>
              <w:snapToGrid w:val="0"/>
              <w:rPr>
                <w:rFonts w:cs="Tahoma"/>
                <w:bCs/>
                <w:color w:val="00B050"/>
                <w:szCs w:val="24"/>
              </w:rPr>
            </w:pPr>
            <w:r w:rsidRPr="00DD6D57">
              <w:rPr>
                <w:rFonts w:cs="Tahoma"/>
                <w:b/>
                <w:bCs/>
                <w:color w:val="00B050"/>
                <w:szCs w:val="24"/>
              </w:rPr>
              <w:t xml:space="preserve">Einführung </w:t>
            </w:r>
            <w:r w:rsidR="008F3448" w:rsidRPr="00DD6D57">
              <w:rPr>
                <w:rFonts w:cs="Tahoma"/>
                <w:b/>
                <w:bCs/>
                <w:color w:val="00B050"/>
                <w:szCs w:val="24"/>
              </w:rPr>
              <w:t>in die SIA</w:t>
            </w:r>
            <w:r w:rsidR="008F3448" w:rsidRPr="00DD6D57">
              <w:rPr>
                <w:rFonts w:cs="Tahoma"/>
                <w:bCs/>
                <w:color w:val="00B050"/>
                <w:szCs w:val="24"/>
              </w:rPr>
              <w:t>: Allgemeine Informationen, Vorstellung der Module</w:t>
            </w:r>
          </w:p>
        </w:tc>
        <w:tc>
          <w:tcPr>
            <w:tcW w:w="1807" w:type="dxa"/>
            <w:tcBorders>
              <w:left w:val="single" w:sz="1" w:space="0" w:color="000000"/>
              <w:bottom w:val="single" w:sz="1" w:space="0" w:color="000000"/>
            </w:tcBorders>
          </w:tcPr>
          <w:p w14:paraId="6ACD5692" w14:textId="77777777" w:rsidR="00A0171E" w:rsidRPr="00DD6D57" w:rsidRDefault="00A0171E" w:rsidP="00BA5113">
            <w:pPr>
              <w:snapToGrid w:val="0"/>
              <w:rPr>
                <w:rFonts w:cs="Tahoma"/>
                <w:color w:val="00B050"/>
                <w:szCs w:val="24"/>
              </w:rPr>
            </w:pPr>
            <w:r w:rsidRPr="00DD6D57">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627F21F0" w14:textId="77777777" w:rsidR="00A0171E" w:rsidRPr="00DD6D57" w:rsidRDefault="00A0171E" w:rsidP="00BA5113">
            <w:pPr>
              <w:snapToGrid w:val="0"/>
              <w:rPr>
                <w:rFonts w:cs="Tahoma"/>
                <w:color w:val="00B050"/>
                <w:szCs w:val="24"/>
              </w:rPr>
            </w:pPr>
            <w:r w:rsidRPr="00DD6D57">
              <w:rPr>
                <w:rFonts w:cs="Tahoma"/>
                <w:color w:val="00B050"/>
                <w:szCs w:val="24"/>
              </w:rPr>
              <w:t>Fr. Osterkamp</w:t>
            </w:r>
          </w:p>
          <w:p w14:paraId="4245DA9D" w14:textId="762E9520" w:rsidR="008F3448" w:rsidRPr="00DD6D57" w:rsidRDefault="008F3448" w:rsidP="00BA5113">
            <w:pPr>
              <w:snapToGrid w:val="0"/>
              <w:rPr>
                <w:rFonts w:cs="Tahoma"/>
                <w:color w:val="00B050"/>
                <w:szCs w:val="24"/>
              </w:rPr>
            </w:pPr>
          </w:p>
        </w:tc>
      </w:tr>
      <w:tr w:rsidR="005234C4" w:rsidRPr="005234C4" w14:paraId="07657BFA" w14:textId="77777777" w:rsidTr="00526F10">
        <w:trPr>
          <w:cantSplit/>
        </w:trPr>
        <w:tc>
          <w:tcPr>
            <w:tcW w:w="1140" w:type="dxa"/>
            <w:tcBorders>
              <w:left w:val="single" w:sz="1" w:space="0" w:color="000000"/>
              <w:bottom w:val="single" w:sz="1" w:space="0" w:color="000000"/>
            </w:tcBorders>
            <w:vAlign w:val="bottom"/>
          </w:tcPr>
          <w:p w14:paraId="202CF901" w14:textId="20028B97" w:rsidR="0085245E" w:rsidRPr="005234C4" w:rsidRDefault="006A544A" w:rsidP="00B407AE">
            <w:pPr>
              <w:pStyle w:val="WW-TabellenInhalt111111111111111111111"/>
              <w:snapToGrid w:val="0"/>
              <w:rPr>
                <w:rFonts w:cs="Tahoma"/>
                <w:szCs w:val="24"/>
              </w:rPr>
            </w:pPr>
            <w:r w:rsidRPr="00DD6D57">
              <w:rPr>
                <w:rFonts w:cs="Tahoma"/>
                <w:color w:val="00B050"/>
                <w:szCs w:val="24"/>
              </w:rPr>
              <w:t>2</w:t>
            </w:r>
            <w:r w:rsidR="00990745" w:rsidRPr="00DD6D57">
              <w:rPr>
                <w:rFonts w:cs="Tahoma"/>
                <w:color w:val="00B050"/>
                <w:szCs w:val="24"/>
              </w:rPr>
              <w:t>1</w:t>
            </w:r>
            <w:r w:rsidR="0085245E" w:rsidRPr="00DD6D57">
              <w:rPr>
                <w:rFonts w:cs="Tahoma"/>
                <w:color w:val="00B050"/>
                <w:szCs w:val="24"/>
              </w:rPr>
              <w:t>.09.</w:t>
            </w:r>
            <w:r w:rsidRPr="00DD6D57">
              <w:rPr>
                <w:rFonts w:cs="Tahoma"/>
                <w:color w:val="00B050"/>
                <w:szCs w:val="24"/>
              </w:rPr>
              <w:t>2</w:t>
            </w:r>
            <w:r w:rsidR="00990745" w:rsidRPr="00DD6D57">
              <w:rPr>
                <w:rFonts w:cs="Tahoma"/>
                <w:color w:val="00B050"/>
                <w:szCs w:val="24"/>
              </w:rPr>
              <w:t>2</w:t>
            </w:r>
          </w:p>
        </w:tc>
        <w:tc>
          <w:tcPr>
            <w:tcW w:w="4605" w:type="dxa"/>
            <w:tcBorders>
              <w:left w:val="single" w:sz="1" w:space="0" w:color="000000"/>
              <w:bottom w:val="single" w:sz="1" w:space="0" w:color="000000"/>
            </w:tcBorders>
          </w:tcPr>
          <w:p w14:paraId="78595BCC" w14:textId="55CC1EC2" w:rsidR="0085245E" w:rsidRPr="005B7812" w:rsidRDefault="0085245E" w:rsidP="00B407AE">
            <w:pPr>
              <w:snapToGrid w:val="0"/>
              <w:rPr>
                <w:rFonts w:cs="Tahoma"/>
                <w:b/>
                <w:bCs/>
                <w:color w:val="00B050"/>
                <w:szCs w:val="24"/>
              </w:rPr>
            </w:pPr>
            <w:r w:rsidRPr="005B7812">
              <w:rPr>
                <w:rFonts w:cs="Tahoma"/>
                <w:b/>
                <w:bCs/>
                <w:color w:val="00B050"/>
                <w:szCs w:val="24"/>
              </w:rPr>
              <w:t xml:space="preserve">Gruppe 1: Bewerbertraining </w:t>
            </w:r>
            <w:r w:rsidR="00B90C1B">
              <w:rPr>
                <w:rFonts w:cs="Tahoma"/>
                <w:b/>
                <w:bCs/>
                <w:color w:val="00B050"/>
                <w:szCs w:val="24"/>
              </w:rPr>
              <w:t>I</w:t>
            </w:r>
            <w:r w:rsidRPr="005B7812">
              <w:rPr>
                <w:rFonts w:cs="Tahoma"/>
                <w:b/>
                <w:bCs/>
                <w:color w:val="00B050"/>
                <w:szCs w:val="24"/>
              </w:rPr>
              <w:t xml:space="preserve">     </w:t>
            </w:r>
          </w:p>
          <w:p w14:paraId="1723A968" w14:textId="77777777" w:rsidR="0085245E" w:rsidRPr="005B7812" w:rsidRDefault="0085245E" w:rsidP="00B407AE">
            <w:pPr>
              <w:rPr>
                <w:rFonts w:cs="Tahoma"/>
                <w:b/>
                <w:bCs/>
                <w:color w:val="00B050"/>
                <w:szCs w:val="24"/>
              </w:rPr>
            </w:pPr>
            <w:r w:rsidRPr="005B7812">
              <w:rPr>
                <w:rFonts w:cs="Tahoma"/>
                <w:b/>
                <w:bCs/>
                <w:color w:val="00B050"/>
                <w:szCs w:val="24"/>
              </w:rPr>
              <w:t>Gruppe 2: Wirtschaftsethik I</w:t>
            </w:r>
          </w:p>
          <w:p w14:paraId="4E26BDD7" w14:textId="77777777" w:rsidR="0085245E" w:rsidRPr="005B7812" w:rsidRDefault="0085245E" w:rsidP="00B407AE">
            <w:pPr>
              <w:widowControl/>
              <w:suppressAutoHyphens w:val="0"/>
              <w:jc w:val="both"/>
              <w:rPr>
                <w:rFonts w:eastAsia="Times New Roman"/>
                <w:color w:val="00B050"/>
                <w:szCs w:val="24"/>
              </w:rPr>
            </w:pPr>
            <w:r w:rsidRPr="005B7812">
              <w:rPr>
                <w:rFonts w:eastAsia="Times New Roman"/>
                <w:color w:val="00B050"/>
                <w:szCs w:val="24"/>
              </w:rPr>
              <w:t xml:space="preserve">Technik ist aus unserem Alltag nicht mehr wegzudenken. Meist benutzen wir sie unbewusst – ohne uns Gedanken über die Funktion der Geräte, mögliche Probleme oder Risiken zu machen. Gerade in diesem Bereich stellen sich aber viele Fragen: Dürfen wir alles, was wir können? Wer entscheidet, was wir dürfen und wo die Grenzen sind? Bremst die Ethik technischen Fortschritt oder ist sie das einzige Mittel zur Technikfolgenabschätzung? Was kennzeichnet das richtige Verhältnis zwischen Technik und Ethik? </w:t>
            </w:r>
          </w:p>
          <w:p w14:paraId="3F4DD0C0" w14:textId="77777777" w:rsidR="0085245E" w:rsidRPr="005B7812" w:rsidRDefault="0085245E" w:rsidP="00B407AE">
            <w:pPr>
              <w:widowControl/>
              <w:suppressAutoHyphens w:val="0"/>
              <w:rPr>
                <w:rFonts w:ascii="Calibri" w:eastAsia="Times New Roman" w:hAnsi="Calibri" w:cs="Calibri"/>
                <w:color w:val="00B050"/>
                <w:szCs w:val="24"/>
              </w:rPr>
            </w:pPr>
            <w:r w:rsidRPr="005B7812">
              <w:rPr>
                <w:rFonts w:eastAsia="Times New Roman"/>
                <w:color w:val="00B050"/>
                <w:szCs w:val="24"/>
              </w:rPr>
              <w:t> </w:t>
            </w:r>
          </w:p>
          <w:p w14:paraId="274E21F4" w14:textId="77777777" w:rsidR="0085245E" w:rsidRPr="005B7812" w:rsidRDefault="0085245E" w:rsidP="00B407AE">
            <w:pPr>
              <w:widowControl/>
              <w:suppressAutoHyphens w:val="0"/>
              <w:rPr>
                <w:rFonts w:eastAsia="Times New Roman"/>
                <w:color w:val="00B050"/>
                <w:sz w:val="20"/>
              </w:rPr>
            </w:pPr>
            <w:r w:rsidRPr="005B7812">
              <w:rPr>
                <w:rFonts w:eastAsia="Times New Roman"/>
                <w:color w:val="00B050"/>
                <w:sz w:val="20"/>
              </w:rPr>
              <w:t>Diese und weitere Fragen beleuchten wir mit verschiedenen Gesprächspartnern aus der Philosophie (u.a. Adam Smith, Immanuel Kant, Hans Jonas) und wenden sie auf Fallbeispiele (z.B. Ford Pinto) an.</w:t>
            </w:r>
          </w:p>
          <w:p w14:paraId="7B795D10" w14:textId="77777777" w:rsidR="0085245E" w:rsidRPr="005B7812" w:rsidRDefault="0085245E" w:rsidP="00B407AE">
            <w:pPr>
              <w:rPr>
                <w:rFonts w:cs="Tahoma"/>
                <w:b/>
                <w:bCs/>
                <w:color w:val="00B050"/>
                <w:szCs w:val="24"/>
              </w:rPr>
            </w:pPr>
          </w:p>
        </w:tc>
        <w:tc>
          <w:tcPr>
            <w:tcW w:w="1807" w:type="dxa"/>
            <w:tcBorders>
              <w:left w:val="single" w:sz="1" w:space="0" w:color="000000"/>
              <w:bottom w:val="single" w:sz="1" w:space="0" w:color="000000"/>
            </w:tcBorders>
          </w:tcPr>
          <w:p w14:paraId="79F41D54" w14:textId="77777777" w:rsidR="0085245E" w:rsidRPr="005B7812" w:rsidRDefault="0085245E" w:rsidP="00B407AE">
            <w:pPr>
              <w:snapToGrid w:val="0"/>
              <w:rPr>
                <w:rFonts w:cs="Tahoma"/>
                <w:color w:val="00B050"/>
                <w:szCs w:val="24"/>
              </w:rPr>
            </w:pPr>
            <w:r w:rsidRPr="005B7812">
              <w:rPr>
                <w:rFonts w:cs="Tahoma"/>
                <w:color w:val="00B050"/>
                <w:szCs w:val="24"/>
              </w:rPr>
              <w:t>Stifts</w:t>
            </w:r>
          </w:p>
          <w:p w14:paraId="25161CB9" w14:textId="77777777" w:rsidR="0085245E" w:rsidRPr="005B7812" w:rsidRDefault="0085245E" w:rsidP="00B407AE">
            <w:pPr>
              <w:rPr>
                <w:rFonts w:cs="Tahoma"/>
                <w:color w:val="00B050"/>
                <w:szCs w:val="24"/>
              </w:rPr>
            </w:pPr>
            <w:r w:rsidRPr="005B7812">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5C58ACC3" w14:textId="77777777" w:rsidR="0085245E" w:rsidRPr="005B7812" w:rsidRDefault="0085245E" w:rsidP="00B407AE">
            <w:pPr>
              <w:snapToGrid w:val="0"/>
              <w:rPr>
                <w:rFonts w:cs="Tahoma"/>
                <w:color w:val="00B050"/>
                <w:szCs w:val="24"/>
              </w:rPr>
            </w:pPr>
            <w:r w:rsidRPr="005B7812">
              <w:rPr>
                <w:rFonts w:cs="Tahoma"/>
                <w:color w:val="00B050"/>
                <w:szCs w:val="24"/>
              </w:rPr>
              <w:t>Fr. Kuder</w:t>
            </w:r>
          </w:p>
          <w:p w14:paraId="50E8A096" w14:textId="18C416A6" w:rsidR="0085245E" w:rsidRPr="005B7812" w:rsidRDefault="00B72D6A" w:rsidP="00B407AE">
            <w:pPr>
              <w:rPr>
                <w:rFonts w:cs="Tahoma"/>
                <w:color w:val="00B050"/>
                <w:szCs w:val="24"/>
              </w:rPr>
            </w:pPr>
            <w:r w:rsidRPr="005B7812">
              <w:rPr>
                <w:rFonts w:cs="Tahoma"/>
                <w:color w:val="00B050"/>
                <w:szCs w:val="24"/>
              </w:rPr>
              <w:t>Fr. Hölscher</w:t>
            </w:r>
          </w:p>
        </w:tc>
      </w:tr>
      <w:tr w:rsidR="005234C4" w:rsidRPr="005234C4" w14:paraId="15226FDB" w14:textId="77777777" w:rsidTr="00526F10">
        <w:trPr>
          <w:cantSplit/>
        </w:trPr>
        <w:tc>
          <w:tcPr>
            <w:tcW w:w="1140" w:type="dxa"/>
            <w:tcBorders>
              <w:left w:val="single" w:sz="1" w:space="0" w:color="000000"/>
              <w:bottom w:val="single" w:sz="1" w:space="0" w:color="000000"/>
            </w:tcBorders>
            <w:vAlign w:val="bottom"/>
          </w:tcPr>
          <w:p w14:paraId="5B51E55C" w14:textId="4C46EDDD" w:rsidR="0085245E" w:rsidRPr="00DD6D57" w:rsidRDefault="00990745" w:rsidP="00B407AE">
            <w:pPr>
              <w:snapToGrid w:val="0"/>
              <w:rPr>
                <w:color w:val="00B050"/>
                <w:szCs w:val="24"/>
              </w:rPr>
            </w:pPr>
            <w:r w:rsidRPr="00DD6D57">
              <w:rPr>
                <w:color w:val="00B050"/>
                <w:szCs w:val="24"/>
              </w:rPr>
              <w:t>28</w:t>
            </w:r>
            <w:r w:rsidR="0085245E" w:rsidRPr="00DD6D57">
              <w:rPr>
                <w:color w:val="00B050"/>
                <w:szCs w:val="24"/>
              </w:rPr>
              <w:t>.09.</w:t>
            </w:r>
            <w:r w:rsidR="006A544A" w:rsidRPr="00DD6D57">
              <w:rPr>
                <w:color w:val="00B050"/>
                <w:szCs w:val="24"/>
              </w:rPr>
              <w:t>2</w:t>
            </w:r>
            <w:r w:rsidRPr="00DD6D57">
              <w:rPr>
                <w:color w:val="00B050"/>
                <w:szCs w:val="24"/>
              </w:rPr>
              <w:t>2</w:t>
            </w:r>
          </w:p>
        </w:tc>
        <w:tc>
          <w:tcPr>
            <w:tcW w:w="4605" w:type="dxa"/>
            <w:tcBorders>
              <w:left w:val="single" w:sz="1" w:space="0" w:color="000000"/>
              <w:bottom w:val="single" w:sz="1" w:space="0" w:color="000000"/>
            </w:tcBorders>
          </w:tcPr>
          <w:p w14:paraId="6FD8D575" w14:textId="6A1F293D" w:rsidR="0085245E" w:rsidRPr="005B7812" w:rsidRDefault="0085245E" w:rsidP="00B407AE">
            <w:pPr>
              <w:snapToGrid w:val="0"/>
              <w:rPr>
                <w:rFonts w:cs="Tahoma"/>
                <w:b/>
                <w:bCs/>
                <w:color w:val="00B050"/>
                <w:szCs w:val="24"/>
              </w:rPr>
            </w:pPr>
            <w:r w:rsidRPr="005B7812">
              <w:rPr>
                <w:rFonts w:cs="Tahoma"/>
                <w:b/>
                <w:bCs/>
                <w:color w:val="00B050"/>
                <w:szCs w:val="24"/>
              </w:rPr>
              <w:t xml:space="preserve">Gruppe 1: </w:t>
            </w:r>
            <w:r w:rsidR="00B90C1B">
              <w:rPr>
                <w:rFonts w:cs="Tahoma"/>
                <w:b/>
                <w:bCs/>
                <w:color w:val="00B050"/>
                <w:szCs w:val="24"/>
              </w:rPr>
              <w:t>frei</w:t>
            </w:r>
            <w:r w:rsidRPr="005B7812">
              <w:rPr>
                <w:rFonts w:cs="Tahoma"/>
                <w:b/>
                <w:bCs/>
                <w:color w:val="00B050"/>
                <w:szCs w:val="24"/>
              </w:rPr>
              <w:t xml:space="preserve">    </w:t>
            </w:r>
          </w:p>
          <w:p w14:paraId="4D2C4AE1" w14:textId="7DB37F54" w:rsidR="0085245E" w:rsidRPr="005B7812" w:rsidRDefault="0085245E" w:rsidP="00B407AE">
            <w:pPr>
              <w:rPr>
                <w:rFonts w:cs="Tahoma"/>
                <w:b/>
                <w:bCs/>
                <w:color w:val="00B050"/>
                <w:szCs w:val="24"/>
              </w:rPr>
            </w:pPr>
            <w:r w:rsidRPr="005B7812">
              <w:rPr>
                <w:rFonts w:cs="Tahoma"/>
                <w:b/>
                <w:bCs/>
                <w:color w:val="00B050"/>
                <w:szCs w:val="24"/>
              </w:rPr>
              <w:t xml:space="preserve">Gruppe 2: </w:t>
            </w:r>
            <w:r w:rsidR="00221DF4" w:rsidRPr="005B7812">
              <w:rPr>
                <w:rFonts w:cs="Tahoma"/>
                <w:b/>
                <w:bCs/>
                <w:color w:val="00B050"/>
                <w:szCs w:val="24"/>
              </w:rPr>
              <w:t>Wirtschaftsethik I</w:t>
            </w:r>
          </w:p>
        </w:tc>
        <w:tc>
          <w:tcPr>
            <w:tcW w:w="1807" w:type="dxa"/>
            <w:tcBorders>
              <w:left w:val="single" w:sz="1" w:space="0" w:color="000000"/>
              <w:bottom w:val="single" w:sz="1" w:space="0" w:color="000000"/>
            </w:tcBorders>
          </w:tcPr>
          <w:p w14:paraId="37417BF8" w14:textId="74B23DE0" w:rsidR="0085245E" w:rsidRPr="005B7812" w:rsidRDefault="0085245E" w:rsidP="00B407AE">
            <w:pPr>
              <w:snapToGrid w:val="0"/>
              <w:rPr>
                <w:rFonts w:cs="Tahoma"/>
                <w:color w:val="00B050"/>
                <w:szCs w:val="24"/>
              </w:rPr>
            </w:pPr>
          </w:p>
          <w:p w14:paraId="663DB7F3" w14:textId="77777777" w:rsidR="0085245E" w:rsidRPr="005B7812" w:rsidRDefault="0085245E" w:rsidP="00B407AE">
            <w:pPr>
              <w:rPr>
                <w:rFonts w:cs="Tahoma"/>
                <w:color w:val="00B050"/>
                <w:szCs w:val="24"/>
              </w:rPr>
            </w:pPr>
            <w:r w:rsidRPr="005B7812">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68C6E3D4" w14:textId="7C3E1971" w:rsidR="0085245E" w:rsidRPr="005B7812" w:rsidRDefault="0085245E" w:rsidP="00B407AE">
            <w:pPr>
              <w:snapToGrid w:val="0"/>
              <w:rPr>
                <w:rFonts w:cs="Tahoma"/>
                <w:color w:val="00B050"/>
                <w:szCs w:val="24"/>
              </w:rPr>
            </w:pPr>
          </w:p>
          <w:p w14:paraId="311F3434" w14:textId="11CE640D" w:rsidR="0085245E" w:rsidRPr="005B7812" w:rsidRDefault="00B72D6A" w:rsidP="00B407AE">
            <w:pPr>
              <w:rPr>
                <w:rFonts w:cs="Tahoma"/>
                <w:color w:val="00B050"/>
                <w:szCs w:val="24"/>
              </w:rPr>
            </w:pPr>
            <w:r w:rsidRPr="005B7812">
              <w:rPr>
                <w:rFonts w:cs="Tahoma"/>
                <w:color w:val="00B050"/>
                <w:szCs w:val="24"/>
              </w:rPr>
              <w:t>Fr. Hölscher</w:t>
            </w:r>
          </w:p>
        </w:tc>
      </w:tr>
      <w:tr w:rsidR="005234C4" w:rsidRPr="005234C4" w14:paraId="39881F3A" w14:textId="77777777" w:rsidTr="00526F10">
        <w:trPr>
          <w:cantSplit/>
        </w:trPr>
        <w:tc>
          <w:tcPr>
            <w:tcW w:w="1140" w:type="dxa"/>
            <w:tcBorders>
              <w:left w:val="single" w:sz="1" w:space="0" w:color="000000"/>
              <w:bottom w:val="single" w:sz="1" w:space="0" w:color="000000"/>
            </w:tcBorders>
            <w:vAlign w:val="bottom"/>
          </w:tcPr>
          <w:p w14:paraId="6529EA8A" w14:textId="5325A246" w:rsidR="001309CF" w:rsidRPr="00DD6D57" w:rsidRDefault="00990745" w:rsidP="001309CF">
            <w:pPr>
              <w:pStyle w:val="WW-TabellenInhalt111111111111111111111"/>
              <w:snapToGrid w:val="0"/>
              <w:rPr>
                <w:rFonts w:cs="Tahoma"/>
                <w:color w:val="00B050"/>
                <w:szCs w:val="24"/>
              </w:rPr>
            </w:pPr>
            <w:r w:rsidRPr="00DD6D57">
              <w:rPr>
                <w:rFonts w:cs="Tahoma"/>
                <w:color w:val="00B050"/>
                <w:szCs w:val="24"/>
              </w:rPr>
              <w:t>5</w:t>
            </w:r>
            <w:r w:rsidR="001309CF" w:rsidRPr="00DD6D57">
              <w:rPr>
                <w:rFonts w:cs="Tahoma"/>
                <w:color w:val="00B050"/>
                <w:szCs w:val="24"/>
              </w:rPr>
              <w:t>.10.2</w:t>
            </w:r>
            <w:r w:rsidRPr="00DD6D57">
              <w:rPr>
                <w:rFonts w:cs="Tahoma"/>
                <w:color w:val="00B050"/>
                <w:szCs w:val="24"/>
              </w:rPr>
              <w:t>2</w:t>
            </w:r>
          </w:p>
        </w:tc>
        <w:tc>
          <w:tcPr>
            <w:tcW w:w="4605" w:type="dxa"/>
            <w:tcBorders>
              <w:left w:val="single" w:sz="1" w:space="0" w:color="000000"/>
              <w:bottom w:val="single" w:sz="1" w:space="0" w:color="000000"/>
            </w:tcBorders>
          </w:tcPr>
          <w:p w14:paraId="1417A300" w14:textId="5274099A" w:rsidR="001309CF" w:rsidRPr="005B7812" w:rsidRDefault="008852DA" w:rsidP="001309CF">
            <w:pPr>
              <w:snapToGrid w:val="0"/>
              <w:rPr>
                <w:b/>
                <w:color w:val="00B050"/>
                <w:szCs w:val="24"/>
              </w:rPr>
            </w:pPr>
            <w:r w:rsidRPr="005B7812">
              <w:rPr>
                <w:b/>
                <w:color w:val="00B050"/>
                <w:szCs w:val="24"/>
              </w:rPr>
              <w:t>Teamtraining</w:t>
            </w:r>
          </w:p>
        </w:tc>
        <w:tc>
          <w:tcPr>
            <w:tcW w:w="1807" w:type="dxa"/>
            <w:tcBorders>
              <w:left w:val="single" w:sz="1" w:space="0" w:color="000000"/>
              <w:bottom w:val="single" w:sz="1" w:space="0" w:color="000000"/>
            </w:tcBorders>
          </w:tcPr>
          <w:p w14:paraId="69D4FBEF" w14:textId="27A12CC8" w:rsidR="001309CF" w:rsidRPr="005B7812" w:rsidRDefault="008852DA" w:rsidP="001309CF">
            <w:pPr>
              <w:snapToGrid w:val="0"/>
              <w:rPr>
                <w:rFonts w:cs="Tahoma"/>
                <w:color w:val="00B050"/>
                <w:szCs w:val="24"/>
              </w:rPr>
            </w:pPr>
            <w:r w:rsidRPr="005B7812">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50391930" w14:textId="5A31A1CF" w:rsidR="001309CF" w:rsidRPr="005B7812" w:rsidRDefault="008852DA" w:rsidP="001309CF">
            <w:pPr>
              <w:snapToGrid w:val="0"/>
              <w:rPr>
                <w:rFonts w:cs="Tahoma"/>
                <w:color w:val="00B050"/>
                <w:szCs w:val="24"/>
              </w:rPr>
            </w:pPr>
            <w:r w:rsidRPr="005B7812">
              <w:rPr>
                <w:rFonts w:cs="Tahoma"/>
                <w:color w:val="00B050"/>
                <w:szCs w:val="24"/>
              </w:rPr>
              <w:t>Frau Grimm</w:t>
            </w:r>
          </w:p>
        </w:tc>
      </w:tr>
      <w:tr w:rsidR="005234C4" w:rsidRPr="005234C4" w14:paraId="689EA62D" w14:textId="77777777" w:rsidTr="00526F10">
        <w:trPr>
          <w:cantSplit/>
        </w:trPr>
        <w:tc>
          <w:tcPr>
            <w:tcW w:w="1140" w:type="dxa"/>
            <w:tcBorders>
              <w:left w:val="single" w:sz="1" w:space="0" w:color="000000"/>
              <w:bottom w:val="single" w:sz="1" w:space="0" w:color="000000"/>
            </w:tcBorders>
            <w:vAlign w:val="bottom"/>
          </w:tcPr>
          <w:p w14:paraId="3622D747" w14:textId="74D58F7E" w:rsidR="008852DA" w:rsidRPr="00DD6D57" w:rsidRDefault="008852DA" w:rsidP="008852DA">
            <w:pPr>
              <w:snapToGrid w:val="0"/>
              <w:rPr>
                <w:color w:val="00B050"/>
                <w:szCs w:val="24"/>
              </w:rPr>
            </w:pPr>
            <w:r w:rsidRPr="00DD6D57">
              <w:rPr>
                <w:color w:val="00B050"/>
                <w:szCs w:val="24"/>
              </w:rPr>
              <w:t>12.10.22</w:t>
            </w:r>
          </w:p>
        </w:tc>
        <w:tc>
          <w:tcPr>
            <w:tcW w:w="4605" w:type="dxa"/>
            <w:tcBorders>
              <w:left w:val="single" w:sz="1" w:space="0" w:color="000000"/>
              <w:bottom w:val="single" w:sz="1" w:space="0" w:color="000000"/>
            </w:tcBorders>
          </w:tcPr>
          <w:p w14:paraId="76C44609" w14:textId="22E0C120" w:rsidR="008852DA" w:rsidRPr="005B7812" w:rsidRDefault="008852DA" w:rsidP="00221DF4">
            <w:pPr>
              <w:rPr>
                <w:rFonts w:cs="Tahoma"/>
                <w:b/>
                <w:bCs/>
                <w:color w:val="00B050"/>
                <w:szCs w:val="24"/>
              </w:rPr>
            </w:pPr>
            <w:r w:rsidRPr="005B7812">
              <w:rPr>
                <w:rFonts w:cs="Tahoma"/>
                <w:b/>
                <w:bCs/>
                <w:color w:val="00B050"/>
                <w:szCs w:val="24"/>
              </w:rPr>
              <w:t xml:space="preserve">Gruppe 1:   </w:t>
            </w:r>
            <w:r w:rsidR="00221DF4" w:rsidRPr="005B7812">
              <w:rPr>
                <w:rFonts w:cs="Tahoma"/>
                <w:b/>
                <w:bCs/>
                <w:color w:val="00B050"/>
                <w:szCs w:val="24"/>
              </w:rPr>
              <w:t>Wirtschaftsethik I</w:t>
            </w:r>
          </w:p>
          <w:p w14:paraId="550772A5" w14:textId="7C1C7D27" w:rsidR="008852DA" w:rsidRPr="005B7812" w:rsidRDefault="008852DA" w:rsidP="00221DF4">
            <w:pPr>
              <w:rPr>
                <w:rFonts w:cs="Tahoma"/>
                <w:b/>
                <w:bCs/>
                <w:color w:val="00B050"/>
                <w:szCs w:val="24"/>
              </w:rPr>
            </w:pPr>
            <w:r w:rsidRPr="005B7812">
              <w:rPr>
                <w:rFonts w:cs="Tahoma"/>
                <w:b/>
                <w:bCs/>
                <w:color w:val="00B050"/>
                <w:szCs w:val="24"/>
              </w:rPr>
              <w:t xml:space="preserve">Gruppe 2: </w:t>
            </w:r>
            <w:r w:rsidR="00221DF4" w:rsidRPr="005B7812">
              <w:rPr>
                <w:rFonts w:cs="Tahoma"/>
                <w:b/>
                <w:bCs/>
                <w:color w:val="00B050"/>
                <w:szCs w:val="24"/>
              </w:rPr>
              <w:t xml:space="preserve">Bewerbertraining </w:t>
            </w:r>
            <w:r w:rsidR="00B90C1B">
              <w:rPr>
                <w:rFonts w:cs="Tahoma"/>
                <w:b/>
                <w:bCs/>
                <w:color w:val="00B050"/>
                <w:szCs w:val="24"/>
              </w:rPr>
              <w:t>I</w:t>
            </w:r>
          </w:p>
        </w:tc>
        <w:tc>
          <w:tcPr>
            <w:tcW w:w="1807" w:type="dxa"/>
            <w:tcBorders>
              <w:left w:val="single" w:sz="1" w:space="0" w:color="000000"/>
              <w:bottom w:val="single" w:sz="1" w:space="0" w:color="000000"/>
            </w:tcBorders>
          </w:tcPr>
          <w:p w14:paraId="7279B406" w14:textId="77777777" w:rsidR="008852DA" w:rsidRPr="005B7812" w:rsidRDefault="008852DA" w:rsidP="008852DA">
            <w:pPr>
              <w:snapToGrid w:val="0"/>
              <w:rPr>
                <w:rFonts w:cs="Tahoma"/>
                <w:color w:val="00B050"/>
                <w:szCs w:val="24"/>
              </w:rPr>
            </w:pPr>
            <w:r w:rsidRPr="005B7812">
              <w:rPr>
                <w:rFonts w:cs="Tahoma"/>
                <w:color w:val="00B050"/>
                <w:szCs w:val="24"/>
              </w:rPr>
              <w:t>Stifts</w:t>
            </w:r>
          </w:p>
          <w:p w14:paraId="024DE7B7" w14:textId="41FC38A0" w:rsidR="008852DA" w:rsidRPr="005B7812" w:rsidRDefault="008852DA" w:rsidP="008852DA">
            <w:pPr>
              <w:rPr>
                <w:rFonts w:cs="Tahoma"/>
                <w:color w:val="00B050"/>
                <w:szCs w:val="24"/>
              </w:rPr>
            </w:pPr>
            <w:r w:rsidRPr="005B7812">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04152214" w14:textId="0B2CE7DD" w:rsidR="008852DA" w:rsidRPr="005B7812" w:rsidRDefault="00B72D6A" w:rsidP="008852DA">
            <w:pPr>
              <w:snapToGrid w:val="0"/>
              <w:rPr>
                <w:rFonts w:cs="Tahoma"/>
                <w:color w:val="00B050"/>
                <w:szCs w:val="24"/>
              </w:rPr>
            </w:pPr>
            <w:r w:rsidRPr="005B7812">
              <w:rPr>
                <w:rFonts w:cs="Tahoma"/>
                <w:color w:val="00B050"/>
                <w:szCs w:val="24"/>
              </w:rPr>
              <w:t>Fr. Hölscher</w:t>
            </w:r>
          </w:p>
          <w:p w14:paraId="1AD49681" w14:textId="4CF30FE4" w:rsidR="008852DA" w:rsidRPr="005B7812" w:rsidRDefault="00221DF4" w:rsidP="008852DA">
            <w:pPr>
              <w:rPr>
                <w:rFonts w:cs="Tahoma"/>
                <w:color w:val="00B050"/>
                <w:szCs w:val="24"/>
              </w:rPr>
            </w:pPr>
            <w:r w:rsidRPr="005B7812">
              <w:rPr>
                <w:rFonts w:cs="Tahoma"/>
                <w:color w:val="00B050"/>
                <w:szCs w:val="24"/>
              </w:rPr>
              <w:t>Fr. Kuder</w:t>
            </w:r>
          </w:p>
        </w:tc>
      </w:tr>
      <w:tr w:rsidR="005234C4" w:rsidRPr="005234C4" w14:paraId="41FC1162" w14:textId="77777777" w:rsidTr="00526F10">
        <w:trPr>
          <w:cantSplit/>
        </w:trPr>
        <w:tc>
          <w:tcPr>
            <w:tcW w:w="1140" w:type="dxa"/>
            <w:tcBorders>
              <w:left w:val="single" w:sz="1" w:space="0" w:color="000000"/>
              <w:bottom w:val="single" w:sz="1" w:space="0" w:color="000000"/>
            </w:tcBorders>
            <w:vAlign w:val="bottom"/>
          </w:tcPr>
          <w:p w14:paraId="295A044F" w14:textId="7104E10A" w:rsidR="008852DA" w:rsidRPr="00DD6D57" w:rsidRDefault="008852DA" w:rsidP="008852DA">
            <w:pPr>
              <w:pStyle w:val="WW-TabellenInhalt111111111111111111111"/>
              <w:snapToGrid w:val="0"/>
              <w:rPr>
                <w:rFonts w:cs="Tahoma"/>
                <w:color w:val="00B050"/>
                <w:szCs w:val="24"/>
              </w:rPr>
            </w:pPr>
            <w:r w:rsidRPr="00DD6D57">
              <w:rPr>
                <w:rFonts w:cs="Tahoma"/>
                <w:color w:val="00B050"/>
                <w:szCs w:val="24"/>
              </w:rPr>
              <w:t>19.10.22</w:t>
            </w:r>
          </w:p>
        </w:tc>
        <w:tc>
          <w:tcPr>
            <w:tcW w:w="4605" w:type="dxa"/>
            <w:tcBorders>
              <w:left w:val="single" w:sz="1" w:space="0" w:color="000000"/>
              <w:bottom w:val="single" w:sz="1" w:space="0" w:color="000000"/>
            </w:tcBorders>
          </w:tcPr>
          <w:p w14:paraId="122BB4AA" w14:textId="78158900" w:rsidR="008852DA" w:rsidRPr="005B7812" w:rsidRDefault="008852DA" w:rsidP="008852DA">
            <w:pPr>
              <w:snapToGrid w:val="0"/>
              <w:rPr>
                <w:rFonts w:cs="Tahoma"/>
                <w:b/>
                <w:bCs/>
                <w:color w:val="00B050"/>
                <w:szCs w:val="24"/>
              </w:rPr>
            </w:pPr>
            <w:r w:rsidRPr="005B7812">
              <w:rPr>
                <w:rFonts w:cs="Tahoma"/>
                <w:b/>
                <w:bCs/>
                <w:color w:val="00B050"/>
                <w:szCs w:val="24"/>
              </w:rPr>
              <w:t xml:space="preserve">Gruppe 1: </w:t>
            </w:r>
            <w:r w:rsidR="00B90C1B">
              <w:rPr>
                <w:rFonts w:cs="Tahoma"/>
                <w:b/>
                <w:bCs/>
                <w:color w:val="00B050"/>
                <w:szCs w:val="24"/>
              </w:rPr>
              <w:t>Bewerbertraining II</w:t>
            </w:r>
          </w:p>
          <w:p w14:paraId="082A2C21" w14:textId="4228F5A8" w:rsidR="00221DF4" w:rsidRPr="005B7812" w:rsidRDefault="008852DA" w:rsidP="008852DA">
            <w:pPr>
              <w:snapToGrid w:val="0"/>
              <w:rPr>
                <w:rFonts w:cs="Tahoma"/>
                <w:b/>
                <w:bCs/>
                <w:color w:val="00B050"/>
                <w:szCs w:val="24"/>
              </w:rPr>
            </w:pPr>
            <w:r w:rsidRPr="005B7812">
              <w:rPr>
                <w:rFonts w:cs="Tahoma"/>
                <w:b/>
                <w:bCs/>
                <w:color w:val="00B050"/>
                <w:szCs w:val="24"/>
              </w:rPr>
              <w:t xml:space="preserve">Gruppe 2: </w:t>
            </w:r>
            <w:r w:rsidR="00221DF4" w:rsidRPr="005B7812">
              <w:rPr>
                <w:rFonts w:cs="Tahoma"/>
                <w:b/>
                <w:bCs/>
                <w:color w:val="00B050"/>
                <w:szCs w:val="24"/>
              </w:rPr>
              <w:t xml:space="preserve">Bewerbertraining </w:t>
            </w:r>
            <w:r w:rsidR="00B90C1B">
              <w:rPr>
                <w:rFonts w:cs="Tahoma"/>
                <w:b/>
                <w:bCs/>
                <w:color w:val="00B050"/>
                <w:szCs w:val="24"/>
              </w:rPr>
              <w:t>II</w:t>
            </w:r>
            <w:r w:rsidR="00221DF4" w:rsidRPr="005B7812">
              <w:rPr>
                <w:rFonts w:cs="Tahoma"/>
                <w:b/>
                <w:bCs/>
                <w:color w:val="00B050"/>
                <w:szCs w:val="24"/>
              </w:rPr>
              <w:t xml:space="preserve"> </w:t>
            </w:r>
          </w:p>
        </w:tc>
        <w:tc>
          <w:tcPr>
            <w:tcW w:w="1807" w:type="dxa"/>
            <w:tcBorders>
              <w:left w:val="single" w:sz="1" w:space="0" w:color="000000"/>
              <w:bottom w:val="single" w:sz="1" w:space="0" w:color="000000"/>
            </w:tcBorders>
          </w:tcPr>
          <w:p w14:paraId="75668D05" w14:textId="77777777" w:rsidR="008852DA" w:rsidRPr="005B7812" w:rsidRDefault="008852DA" w:rsidP="008852DA">
            <w:pPr>
              <w:snapToGrid w:val="0"/>
              <w:rPr>
                <w:rFonts w:cs="Tahoma"/>
                <w:color w:val="00B050"/>
                <w:szCs w:val="24"/>
              </w:rPr>
            </w:pPr>
            <w:r w:rsidRPr="005B7812">
              <w:rPr>
                <w:rFonts w:cs="Tahoma"/>
                <w:color w:val="00B050"/>
                <w:szCs w:val="24"/>
              </w:rPr>
              <w:t>Stifts</w:t>
            </w:r>
          </w:p>
          <w:p w14:paraId="6173913A" w14:textId="0EA8D7E5" w:rsidR="008852DA" w:rsidRPr="005B7812" w:rsidRDefault="008852DA" w:rsidP="008852DA">
            <w:pPr>
              <w:rPr>
                <w:rFonts w:cs="Tahoma"/>
                <w:color w:val="00B050"/>
                <w:szCs w:val="24"/>
              </w:rPr>
            </w:pPr>
            <w:r w:rsidRPr="005B7812">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7E6F3565" w14:textId="5457BBC5" w:rsidR="008852DA" w:rsidRPr="005B7812" w:rsidRDefault="00B90C1B" w:rsidP="008852DA">
            <w:pPr>
              <w:snapToGrid w:val="0"/>
              <w:rPr>
                <w:rFonts w:cs="Tahoma"/>
                <w:color w:val="00B050"/>
                <w:szCs w:val="24"/>
              </w:rPr>
            </w:pPr>
            <w:r>
              <w:rPr>
                <w:rFonts w:cs="Tahoma"/>
                <w:color w:val="00B050"/>
                <w:szCs w:val="24"/>
              </w:rPr>
              <w:t>Fr. Kuder</w:t>
            </w:r>
          </w:p>
          <w:p w14:paraId="2AC4263F" w14:textId="32EB088B" w:rsidR="008852DA" w:rsidRPr="005B7812" w:rsidRDefault="008852DA" w:rsidP="008852DA">
            <w:pPr>
              <w:rPr>
                <w:rFonts w:cs="Tahoma"/>
                <w:color w:val="00B050"/>
                <w:szCs w:val="24"/>
              </w:rPr>
            </w:pPr>
            <w:r w:rsidRPr="005B7812">
              <w:rPr>
                <w:rFonts w:cs="Tahoma"/>
                <w:color w:val="00B050"/>
                <w:szCs w:val="24"/>
              </w:rPr>
              <w:t>Fr. Kude</w:t>
            </w:r>
            <w:r w:rsidR="00221DF4" w:rsidRPr="005B7812">
              <w:rPr>
                <w:rFonts w:cs="Tahoma"/>
                <w:color w:val="00B050"/>
                <w:szCs w:val="24"/>
              </w:rPr>
              <w:t>r</w:t>
            </w:r>
          </w:p>
        </w:tc>
      </w:tr>
      <w:tr w:rsidR="005234C4" w:rsidRPr="005234C4" w14:paraId="55743E42" w14:textId="77777777" w:rsidTr="00526F10">
        <w:trPr>
          <w:cantSplit/>
        </w:trPr>
        <w:tc>
          <w:tcPr>
            <w:tcW w:w="1140" w:type="dxa"/>
            <w:tcBorders>
              <w:left w:val="single" w:sz="1" w:space="0" w:color="000000"/>
              <w:bottom w:val="single" w:sz="1" w:space="0" w:color="000000"/>
            </w:tcBorders>
            <w:vAlign w:val="bottom"/>
          </w:tcPr>
          <w:p w14:paraId="7E33B5EA" w14:textId="00B6DE35" w:rsidR="008852DA" w:rsidRPr="00C230B0" w:rsidRDefault="008852DA" w:rsidP="008852DA">
            <w:pPr>
              <w:pStyle w:val="WW-TabellenInhalt111111111111111111111"/>
              <w:snapToGrid w:val="0"/>
              <w:rPr>
                <w:rFonts w:cs="Tahoma"/>
                <w:color w:val="00B050"/>
                <w:szCs w:val="24"/>
              </w:rPr>
            </w:pPr>
            <w:r w:rsidRPr="00C230B0">
              <w:rPr>
                <w:rFonts w:cs="Tahoma"/>
                <w:color w:val="00B050"/>
                <w:szCs w:val="24"/>
              </w:rPr>
              <w:t>26.10.22</w:t>
            </w:r>
          </w:p>
        </w:tc>
        <w:tc>
          <w:tcPr>
            <w:tcW w:w="4605" w:type="dxa"/>
            <w:tcBorders>
              <w:left w:val="single" w:sz="1" w:space="0" w:color="000000"/>
              <w:bottom w:val="single" w:sz="1" w:space="0" w:color="000000"/>
            </w:tcBorders>
          </w:tcPr>
          <w:p w14:paraId="66BE39E4" w14:textId="3865016D" w:rsidR="008852DA" w:rsidRDefault="008852DA" w:rsidP="008852DA">
            <w:pPr>
              <w:snapToGrid w:val="0"/>
              <w:rPr>
                <w:rFonts w:cs="Tahoma"/>
                <w:b/>
                <w:bCs/>
                <w:color w:val="00B050"/>
                <w:szCs w:val="24"/>
              </w:rPr>
            </w:pPr>
            <w:r w:rsidRPr="005B7812">
              <w:rPr>
                <w:rFonts w:cs="Tahoma"/>
                <w:b/>
                <w:bCs/>
                <w:color w:val="00B050"/>
                <w:szCs w:val="24"/>
              </w:rPr>
              <w:t xml:space="preserve"> </w:t>
            </w:r>
            <w:r w:rsidR="00B90C1B">
              <w:rPr>
                <w:rFonts w:cs="Tahoma"/>
                <w:b/>
                <w:bCs/>
                <w:color w:val="00B050"/>
                <w:szCs w:val="24"/>
              </w:rPr>
              <w:t xml:space="preserve">Gruppe 1: </w:t>
            </w:r>
            <w:r w:rsidR="00221DF4" w:rsidRPr="005B7812">
              <w:rPr>
                <w:rFonts w:cs="Tahoma"/>
                <w:b/>
                <w:bCs/>
                <w:color w:val="00B050"/>
                <w:szCs w:val="24"/>
              </w:rPr>
              <w:t>Wirtschaftsethik I</w:t>
            </w:r>
          </w:p>
          <w:p w14:paraId="20D6BFA1" w14:textId="344F0052" w:rsidR="00B90C1B" w:rsidRPr="005B7812" w:rsidRDefault="00B90C1B" w:rsidP="008852DA">
            <w:pPr>
              <w:snapToGrid w:val="0"/>
              <w:rPr>
                <w:rFonts w:cs="Tahoma"/>
                <w:bCs/>
                <w:color w:val="00B050"/>
                <w:szCs w:val="24"/>
              </w:rPr>
            </w:pPr>
            <w:r>
              <w:rPr>
                <w:rFonts w:cs="Tahoma"/>
                <w:b/>
                <w:bCs/>
                <w:color w:val="00B050"/>
                <w:szCs w:val="24"/>
              </w:rPr>
              <w:t xml:space="preserve"> Gruppe 2: frei</w:t>
            </w:r>
          </w:p>
        </w:tc>
        <w:tc>
          <w:tcPr>
            <w:tcW w:w="1807" w:type="dxa"/>
            <w:tcBorders>
              <w:left w:val="single" w:sz="1" w:space="0" w:color="000000"/>
              <w:bottom w:val="single" w:sz="1" w:space="0" w:color="000000"/>
            </w:tcBorders>
          </w:tcPr>
          <w:p w14:paraId="6982536F" w14:textId="43FB913E" w:rsidR="008852DA" w:rsidRPr="005B7812" w:rsidRDefault="008852DA" w:rsidP="00221DF4">
            <w:pPr>
              <w:snapToGrid w:val="0"/>
              <w:rPr>
                <w:rFonts w:cs="Tahoma"/>
                <w:color w:val="00B050"/>
                <w:szCs w:val="24"/>
              </w:rPr>
            </w:pPr>
            <w:r w:rsidRPr="005B7812">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47C7C242" w14:textId="62A43314" w:rsidR="008852DA" w:rsidRPr="005B7812" w:rsidRDefault="00B72D6A" w:rsidP="00221DF4">
            <w:pPr>
              <w:snapToGrid w:val="0"/>
              <w:rPr>
                <w:rFonts w:cs="Tahoma"/>
                <w:color w:val="00B050"/>
                <w:szCs w:val="24"/>
              </w:rPr>
            </w:pPr>
            <w:r w:rsidRPr="005B7812">
              <w:rPr>
                <w:rFonts w:cs="Tahoma"/>
                <w:color w:val="00B050"/>
                <w:szCs w:val="24"/>
              </w:rPr>
              <w:t>Fr. Hölscher</w:t>
            </w:r>
          </w:p>
        </w:tc>
      </w:tr>
      <w:tr w:rsidR="005234C4" w:rsidRPr="005234C4" w14:paraId="2659A2EA" w14:textId="77777777" w:rsidTr="00526F10">
        <w:trPr>
          <w:cantSplit/>
        </w:trPr>
        <w:tc>
          <w:tcPr>
            <w:tcW w:w="1140" w:type="dxa"/>
            <w:tcBorders>
              <w:left w:val="single" w:sz="1" w:space="0" w:color="000000"/>
              <w:bottom w:val="single" w:sz="1" w:space="0" w:color="000000"/>
            </w:tcBorders>
            <w:vAlign w:val="bottom"/>
          </w:tcPr>
          <w:p w14:paraId="67855379" w14:textId="5A37A168" w:rsidR="00221DF4" w:rsidRPr="00C230B0" w:rsidRDefault="00221DF4" w:rsidP="00221DF4">
            <w:pPr>
              <w:pStyle w:val="WW-TabellenInhalt111111111111111111111"/>
              <w:snapToGrid w:val="0"/>
              <w:rPr>
                <w:rFonts w:cs="Tahoma"/>
                <w:color w:val="00B050"/>
                <w:szCs w:val="24"/>
              </w:rPr>
            </w:pPr>
            <w:r w:rsidRPr="00C230B0">
              <w:rPr>
                <w:rFonts w:cs="Tahoma"/>
                <w:color w:val="00B050"/>
                <w:szCs w:val="24"/>
              </w:rPr>
              <w:t>9.11.22</w:t>
            </w:r>
          </w:p>
        </w:tc>
        <w:tc>
          <w:tcPr>
            <w:tcW w:w="4605" w:type="dxa"/>
            <w:tcBorders>
              <w:left w:val="single" w:sz="1" w:space="0" w:color="000000"/>
              <w:bottom w:val="single" w:sz="1" w:space="0" w:color="000000"/>
            </w:tcBorders>
          </w:tcPr>
          <w:p w14:paraId="00E03F93" w14:textId="352F4607" w:rsidR="00221DF4" w:rsidRPr="005B7812" w:rsidRDefault="00221DF4" w:rsidP="00221DF4">
            <w:pPr>
              <w:snapToGrid w:val="0"/>
              <w:rPr>
                <w:rFonts w:cs="Tahoma"/>
                <w:bCs/>
                <w:color w:val="00B050"/>
                <w:szCs w:val="24"/>
              </w:rPr>
            </w:pPr>
            <w:r w:rsidRPr="005B7812">
              <w:rPr>
                <w:rFonts w:cs="Tahoma"/>
                <w:b/>
                <w:bCs/>
                <w:color w:val="00B050"/>
                <w:szCs w:val="24"/>
              </w:rPr>
              <w:t>Wirtschaftsethik II</w:t>
            </w:r>
          </w:p>
        </w:tc>
        <w:tc>
          <w:tcPr>
            <w:tcW w:w="1807" w:type="dxa"/>
            <w:tcBorders>
              <w:left w:val="single" w:sz="1" w:space="0" w:color="000000"/>
              <w:bottom w:val="single" w:sz="1" w:space="0" w:color="000000"/>
            </w:tcBorders>
          </w:tcPr>
          <w:p w14:paraId="35F38C1F" w14:textId="719E5102" w:rsidR="00221DF4" w:rsidRPr="005B7812" w:rsidRDefault="00221DF4" w:rsidP="00221DF4">
            <w:pPr>
              <w:rPr>
                <w:rFonts w:cs="Tahoma"/>
                <w:color w:val="00B050"/>
                <w:szCs w:val="24"/>
              </w:rPr>
            </w:pPr>
            <w:r w:rsidRPr="005B7812">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5B53510F" w14:textId="25F14A92" w:rsidR="00221DF4" w:rsidRPr="005B7812" w:rsidRDefault="00B72D6A" w:rsidP="00221DF4">
            <w:pPr>
              <w:rPr>
                <w:rFonts w:cs="Tahoma"/>
                <w:color w:val="00B050"/>
                <w:szCs w:val="24"/>
              </w:rPr>
            </w:pPr>
            <w:r w:rsidRPr="005B7812">
              <w:rPr>
                <w:rFonts w:cs="Tahoma"/>
                <w:color w:val="00B050"/>
                <w:szCs w:val="24"/>
              </w:rPr>
              <w:t>Fr. Hölscher</w:t>
            </w:r>
          </w:p>
        </w:tc>
      </w:tr>
      <w:tr w:rsidR="005234C4" w:rsidRPr="005234C4" w14:paraId="35BF75C6" w14:textId="77777777" w:rsidTr="00526F10">
        <w:trPr>
          <w:cantSplit/>
        </w:trPr>
        <w:tc>
          <w:tcPr>
            <w:tcW w:w="1140" w:type="dxa"/>
            <w:tcBorders>
              <w:left w:val="single" w:sz="1" w:space="0" w:color="000000"/>
              <w:bottom w:val="single" w:sz="1" w:space="0" w:color="000000"/>
            </w:tcBorders>
            <w:vAlign w:val="bottom"/>
          </w:tcPr>
          <w:p w14:paraId="57CBA527" w14:textId="4BF34E27" w:rsidR="00221DF4" w:rsidRPr="00B43C56" w:rsidRDefault="00221DF4" w:rsidP="00221DF4">
            <w:pPr>
              <w:pStyle w:val="WW-TabellenInhalt111111111111111111111"/>
              <w:snapToGrid w:val="0"/>
              <w:rPr>
                <w:rFonts w:cs="Tahoma"/>
                <w:color w:val="00B050"/>
                <w:szCs w:val="24"/>
              </w:rPr>
            </w:pPr>
            <w:r w:rsidRPr="00B43C56">
              <w:rPr>
                <w:rFonts w:cs="Tahoma"/>
                <w:color w:val="00B050"/>
                <w:szCs w:val="24"/>
              </w:rPr>
              <w:t>16.11.22</w:t>
            </w:r>
          </w:p>
        </w:tc>
        <w:tc>
          <w:tcPr>
            <w:tcW w:w="4605" w:type="dxa"/>
            <w:tcBorders>
              <w:left w:val="single" w:sz="1" w:space="0" w:color="000000"/>
              <w:bottom w:val="single" w:sz="1" w:space="0" w:color="000000"/>
            </w:tcBorders>
          </w:tcPr>
          <w:p w14:paraId="3A8BA136" w14:textId="77777777" w:rsidR="00221DF4" w:rsidRPr="005B7812" w:rsidRDefault="00221DF4" w:rsidP="00221DF4">
            <w:pPr>
              <w:pStyle w:val="Textkrper"/>
              <w:snapToGrid w:val="0"/>
              <w:rPr>
                <w:rFonts w:cs="Tahoma"/>
                <w:color w:val="00B050"/>
                <w:szCs w:val="24"/>
              </w:rPr>
            </w:pPr>
            <w:r w:rsidRPr="005B7812">
              <w:rPr>
                <w:rFonts w:cs="Tahoma"/>
                <w:color w:val="00B050"/>
                <w:szCs w:val="24"/>
              </w:rPr>
              <w:t>Studientag –SIA fällt aus-</w:t>
            </w:r>
          </w:p>
        </w:tc>
        <w:tc>
          <w:tcPr>
            <w:tcW w:w="1807" w:type="dxa"/>
            <w:tcBorders>
              <w:left w:val="single" w:sz="1" w:space="0" w:color="000000"/>
              <w:bottom w:val="single" w:sz="1" w:space="0" w:color="000000"/>
            </w:tcBorders>
          </w:tcPr>
          <w:p w14:paraId="19B45881" w14:textId="77777777" w:rsidR="00221DF4" w:rsidRPr="005B7812" w:rsidRDefault="00221DF4" w:rsidP="00221DF4">
            <w:pPr>
              <w:pStyle w:val="WW-TabellenInhalt111111111111111111111"/>
              <w:snapToGrid w:val="0"/>
              <w:rPr>
                <w:rFonts w:cs="Tahoma"/>
                <w:color w:val="00B050"/>
                <w:szCs w:val="24"/>
              </w:rPr>
            </w:pPr>
            <w:r w:rsidRPr="005B7812">
              <w:rPr>
                <w:rFonts w:cs="Tahoma"/>
                <w:color w:val="00B050"/>
                <w:szCs w:val="24"/>
              </w:rPr>
              <w:t>Unis</w:t>
            </w:r>
          </w:p>
        </w:tc>
        <w:tc>
          <w:tcPr>
            <w:tcW w:w="2205" w:type="dxa"/>
            <w:tcBorders>
              <w:left w:val="single" w:sz="1" w:space="0" w:color="000000"/>
              <w:bottom w:val="single" w:sz="1" w:space="0" w:color="000000"/>
              <w:right w:val="single" w:sz="1" w:space="0" w:color="000000"/>
            </w:tcBorders>
          </w:tcPr>
          <w:p w14:paraId="36B41612" w14:textId="77777777" w:rsidR="00221DF4" w:rsidRPr="005B7812" w:rsidRDefault="00221DF4" w:rsidP="00221DF4">
            <w:pPr>
              <w:pStyle w:val="WW-TabellenInhalt111111111111111111111"/>
              <w:snapToGrid w:val="0"/>
              <w:rPr>
                <w:rFonts w:cs="Tahoma"/>
                <w:color w:val="00B050"/>
                <w:szCs w:val="24"/>
              </w:rPr>
            </w:pPr>
          </w:p>
        </w:tc>
      </w:tr>
      <w:tr w:rsidR="005234C4" w:rsidRPr="005234C4" w14:paraId="32626D89" w14:textId="77777777" w:rsidTr="00526F10">
        <w:trPr>
          <w:cantSplit/>
        </w:trPr>
        <w:tc>
          <w:tcPr>
            <w:tcW w:w="1140" w:type="dxa"/>
            <w:tcBorders>
              <w:left w:val="single" w:sz="1" w:space="0" w:color="000000"/>
              <w:bottom w:val="single" w:sz="1" w:space="0" w:color="000000"/>
            </w:tcBorders>
            <w:vAlign w:val="bottom"/>
          </w:tcPr>
          <w:p w14:paraId="0D16007A" w14:textId="1C05CBEC" w:rsidR="007521CD" w:rsidRPr="00B43C56" w:rsidRDefault="007521CD" w:rsidP="007521CD">
            <w:pPr>
              <w:pStyle w:val="WW-TabellenInhalt111111111111111111111"/>
              <w:snapToGrid w:val="0"/>
              <w:rPr>
                <w:rFonts w:cs="Tahoma"/>
                <w:color w:val="00B050"/>
                <w:szCs w:val="24"/>
              </w:rPr>
            </w:pPr>
            <w:bookmarkStart w:id="0" w:name="_Hlk109121277"/>
            <w:r w:rsidRPr="00B43C56">
              <w:rPr>
                <w:rFonts w:cs="Tahoma"/>
                <w:color w:val="00B050"/>
                <w:szCs w:val="24"/>
              </w:rPr>
              <w:t>23.11.22</w:t>
            </w:r>
          </w:p>
        </w:tc>
        <w:tc>
          <w:tcPr>
            <w:tcW w:w="4605" w:type="dxa"/>
            <w:tcBorders>
              <w:left w:val="single" w:sz="1" w:space="0" w:color="000000"/>
              <w:bottom w:val="single" w:sz="1" w:space="0" w:color="000000"/>
            </w:tcBorders>
          </w:tcPr>
          <w:p w14:paraId="0FBCA94E" w14:textId="77777777" w:rsidR="007521CD" w:rsidRPr="005B7812" w:rsidRDefault="007521CD" w:rsidP="007521CD">
            <w:pPr>
              <w:pStyle w:val="WW-TabellenInhalt111111111111111111111"/>
              <w:snapToGrid w:val="0"/>
              <w:rPr>
                <w:rFonts w:cs="Tahoma"/>
                <w:b/>
                <w:color w:val="00B050"/>
                <w:szCs w:val="24"/>
              </w:rPr>
            </w:pPr>
            <w:r w:rsidRPr="005B7812">
              <w:rPr>
                <w:rFonts w:cs="Tahoma"/>
                <w:b/>
                <w:color w:val="00B050"/>
                <w:szCs w:val="24"/>
              </w:rPr>
              <w:t xml:space="preserve">Vorbereitung Roboterkurs </w:t>
            </w:r>
          </w:p>
          <w:p w14:paraId="201D101B" w14:textId="53B7D4E0" w:rsidR="007521CD" w:rsidRPr="005B7812" w:rsidRDefault="007521CD" w:rsidP="007521CD">
            <w:pPr>
              <w:snapToGrid w:val="0"/>
              <w:rPr>
                <w:rFonts w:cs="Tahoma"/>
                <w:b/>
                <w:bCs/>
                <w:color w:val="00B050"/>
                <w:szCs w:val="24"/>
              </w:rPr>
            </w:pPr>
            <w:r w:rsidRPr="005B7812">
              <w:rPr>
                <w:rFonts w:cs="Tahoma"/>
                <w:color w:val="00B050"/>
                <w:szCs w:val="24"/>
              </w:rPr>
              <w:t>„Schüler coachen Schüler“</w:t>
            </w:r>
          </w:p>
        </w:tc>
        <w:tc>
          <w:tcPr>
            <w:tcW w:w="1807" w:type="dxa"/>
            <w:tcBorders>
              <w:left w:val="single" w:sz="1" w:space="0" w:color="000000"/>
              <w:bottom w:val="single" w:sz="1" w:space="0" w:color="000000"/>
            </w:tcBorders>
          </w:tcPr>
          <w:p w14:paraId="15FF8FBD" w14:textId="4E6E706A" w:rsidR="007521CD" w:rsidRPr="005B7812" w:rsidRDefault="007521CD" w:rsidP="007521CD">
            <w:pPr>
              <w:pStyle w:val="WW-TabellenInhalt111111111111111111111"/>
              <w:snapToGrid w:val="0"/>
              <w:rPr>
                <w:rFonts w:cs="Tahoma"/>
                <w:color w:val="00B050"/>
                <w:szCs w:val="24"/>
              </w:rPr>
            </w:pPr>
            <w:r w:rsidRPr="005B7812">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0839F46B" w14:textId="7DDB6094" w:rsidR="007521CD" w:rsidRPr="005B7812" w:rsidRDefault="007521CD" w:rsidP="007521CD">
            <w:pPr>
              <w:snapToGrid w:val="0"/>
              <w:rPr>
                <w:rFonts w:cs="Tahoma"/>
                <w:color w:val="00B050"/>
                <w:szCs w:val="24"/>
              </w:rPr>
            </w:pPr>
            <w:r w:rsidRPr="005B7812">
              <w:rPr>
                <w:rFonts w:cs="Tahoma"/>
                <w:color w:val="00B050"/>
                <w:szCs w:val="24"/>
              </w:rPr>
              <w:t>Fr. Osterkamp</w:t>
            </w:r>
          </w:p>
        </w:tc>
      </w:tr>
      <w:tr w:rsidR="002640F8" w:rsidRPr="005234C4" w14:paraId="1CFC82EF" w14:textId="77777777" w:rsidTr="00526F10">
        <w:trPr>
          <w:cantSplit/>
        </w:trPr>
        <w:tc>
          <w:tcPr>
            <w:tcW w:w="1140" w:type="dxa"/>
            <w:tcBorders>
              <w:left w:val="single" w:sz="1" w:space="0" w:color="000000"/>
              <w:bottom w:val="single" w:sz="1" w:space="0" w:color="000000"/>
            </w:tcBorders>
            <w:vAlign w:val="bottom"/>
          </w:tcPr>
          <w:p w14:paraId="0510F13F" w14:textId="256CE604" w:rsidR="002640F8" w:rsidRPr="002640F8" w:rsidRDefault="002640F8" w:rsidP="002640F8">
            <w:pPr>
              <w:pStyle w:val="WW-TabellenInhalt111111111111111111111"/>
              <w:snapToGrid w:val="0"/>
              <w:rPr>
                <w:rFonts w:cs="Tahoma"/>
                <w:color w:val="00B050"/>
                <w:szCs w:val="24"/>
              </w:rPr>
            </w:pPr>
            <w:r w:rsidRPr="002640F8">
              <w:rPr>
                <w:rFonts w:cs="Tahoma"/>
                <w:color w:val="00B050"/>
                <w:szCs w:val="24"/>
              </w:rPr>
              <w:t>30.11.22</w:t>
            </w:r>
          </w:p>
        </w:tc>
        <w:tc>
          <w:tcPr>
            <w:tcW w:w="4605" w:type="dxa"/>
            <w:tcBorders>
              <w:left w:val="single" w:sz="1" w:space="0" w:color="000000"/>
              <w:bottom w:val="single" w:sz="1" w:space="0" w:color="000000"/>
            </w:tcBorders>
          </w:tcPr>
          <w:p w14:paraId="7603B482" w14:textId="15C288EB" w:rsidR="002640F8" w:rsidRPr="002640F8" w:rsidRDefault="002640F8" w:rsidP="002640F8">
            <w:pPr>
              <w:snapToGrid w:val="0"/>
              <w:rPr>
                <w:rFonts w:cs="Tahoma"/>
                <w:b/>
                <w:bCs/>
                <w:color w:val="00B050"/>
                <w:szCs w:val="24"/>
              </w:rPr>
            </w:pPr>
            <w:r w:rsidRPr="002640F8">
              <w:rPr>
                <w:rFonts w:cs="Tahoma"/>
                <w:color w:val="00B050"/>
                <w:szCs w:val="24"/>
              </w:rPr>
              <w:t xml:space="preserve">DLR </w:t>
            </w:r>
            <w:proofErr w:type="spellStart"/>
            <w:r w:rsidRPr="002640F8">
              <w:rPr>
                <w:rFonts w:cs="Tahoma"/>
                <w:color w:val="00B050"/>
                <w:szCs w:val="24"/>
              </w:rPr>
              <w:t>SchollLab</w:t>
            </w:r>
            <w:proofErr w:type="spellEnd"/>
          </w:p>
        </w:tc>
        <w:tc>
          <w:tcPr>
            <w:tcW w:w="1807" w:type="dxa"/>
            <w:tcBorders>
              <w:left w:val="single" w:sz="1" w:space="0" w:color="000000"/>
              <w:bottom w:val="single" w:sz="1" w:space="0" w:color="000000"/>
            </w:tcBorders>
          </w:tcPr>
          <w:p w14:paraId="0730C907" w14:textId="48785256" w:rsidR="002640F8" w:rsidRPr="002640F8" w:rsidRDefault="002640F8" w:rsidP="002640F8">
            <w:pPr>
              <w:pStyle w:val="WW-TabellenInhalt111111111111111111111"/>
              <w:snapToGrid w:val="0"/>
              <w:rPr>
                <w:rFonts w:cs="Tahoma"/>
                <w:color w:val="00B050"/>
                <w:szCs w:val="24"/>
              </w:rPr>
            </w:pPr>
            <w:proofErr w:type="spellStart"/>
            <w:r w:rsidRPr="002640F8">
              <w:rPr>
                <w:rFonts w:cs="Tahoma"/>
                <w:color w:val="00B050"/>
                <w:szCs w:val="24"/>
              </w:rPr>
              <w:t>Lampoltshausen</w:t>
            </w:r>
            <w:proofErr w:type="spellEnd"/>
          </w:p>
        </w:tc>
        <w:tc>
          <w:tcPr>
            <w:tcW w:w="2205" w:type="dxa"/>
            <w:tcBorders>
              <w:left w:val="single" w:sz="1" w:space="0" w:color="000000"/>
              <w:bottom w:val="single" w:sz="1" w:space="0" w:color="000000"/>
              <w:right w:val="single" w:sz="1" w:space="0" w:color="000000"/>
            </w:tcBorders>
          </w:tcPr>
          <w:p w14:paraId="759CD74C" w14:textId="2C663A3A" w:rsidR="002640F8" w:rsidRPr="002640F8" w:rsidRDefault="002640F8" w:rsidP="002640F8">
            <w:pPr>
              <w:snapToGrid w:val="0"/>
              <w:rPr>
                <w:rFonts w:cs="Tahoma"/>
                <w:color w:val="00B050"/>
                <w:szCs w:val="24"/>
              </w:rPr>
            </w:pPr>
            <w:r w:rsidRPr="002640F8">
              <w:rPr>
                <w:rFonts w:cs="Tahoma"/>
                <w:color w:val="00B050"/>
                <w:szCs w:val="24"/>
              </w:rPr>
              <w:t>Fr. Osterkamp</w:t>
            </w:r>
          </w:p>
        </w:tc>
      </w:tr>
      <w:tr w:rsidR="005234C4" w:rsidRPr="005234C4" w14:paraId="4BD6445E" w14:textId="77777777" w:rsidTr="00526F10">
        <w:trPr>
          <w:cantSplit/>
        </w:trPr>
        <w:tc>
          <w:tcPr>
            <w:tcW w:w="1140" w:type="dxa"/>
            <w:tcBorders>
              <w:left w:val="single" w:sz="1" w:space="0" w:color="000000"/>
              <w:bottom w:val="single" w:sz="1" w:space="0" w:color="000000"/>
            </w:tcBorders>
            <w:vAlign w:val="bottom"/>
          </w:tcPr>
          <w:p w14:paraId="1E37DC46" w14:textId="472775EF" w:rsidR="007521CD" w:rsidRPr="00B43C56" w:rsidRDefault="007521CD" w:rsidP="007521CD">
            <w:pPr>
              <w:pStyle w:val="WW-TabellenInhalt111111111111111111111"/>
              <w:snapToGrid w:val="0"/>
              <w:rPr>
                <w:rFonts w:cs="Tahoma"/>
                <w:color w:val="00B050"/>
                <w:szCs w:val="24"/>
              </w:rPr>
            </w:pPr>
            <w:bookmarkStart w:id="1" w:name="_Hlk109121294"/>
            <w:bookmarkEnd w:id="0"/>
            <w:r w:rsidRPr="00B43C56">
              <w:rPr>
                <w:rFonts w:cs="Tahoma"/>
                <w:color w:val="00B050"/>
                <w:szCs w:val="24"/>
              </w:rPr>
              <w:lastRenderedPageBreak/>
              <w:t>7.12.22</w:t>
            </w:r>
          </w:p>
        </w:tc>
        <w:tc>
          <w:tcPr>
            <w:tcW w:w="4605" w:type="dxa"/>
            <w:tcBorders>
              <w:left w:val="single" w:sz="1" w:space="0" w:color="000000"/>
              <w:bottom w:val="single" w:sz="1" w:space="0" w:color="000000"/>
            </w:tcBorders>
          </w:tcPr>
          <w:p w14:paraId="600A2DEA" w14:textId="77777777" w:rsidR="007521CD" w:rsidRPr="00B43C56" w:rsidRDefault="007521CD" w:rsidP="007521CD">
            <w:pPr>
              <w:pStyle w:val="WW-TabellenInhalt111111111111111111111"/>
              <w:snapToGrid w:val="0"/>
              <w:rPr>
                <w:rFonts w:cs="Tahoma"/>
                <w:b/>
                <w:color w:val="00B050"/>
                <w:szCs w:val="24"/>
              </w:rPr>
            </w:pPr>
            <w:r w:rsidRPr="00B43C56">
              <w:rPr>
                <w:rFonts w:cs="Tahoma"/>
                <w:b/>
                <w:color w:val="00B050"/>
                <w:szCs w:val="24"/>
              </w:rPr>
              <w:t xml:space="preserve">Vorbereitung Roboterkurs </w:t>
            </w:r>
          </w:p>
          <w:p w14:paraId="0190449A" w14:textId="77777777" w:rsidR="007521CD" w:rsidRPr="00B43C56" w:rsidRDefault="007521CD" w:rsidP="007521CD">
            <w:pPr>
              <w:pStyle w:val="WW-TabellenInhalt111111111111111111111"/>
              <w:snapToGrid w:val="0"/>
              <w:rPr>
                <w:rFonts w:cs="Tahoma"/>
                <w:color w:val="00B050"/>
                <w:szCs w:val="24"/>
              </w:rPr>
            </w:pPr>
            <w:r w:rsidRPr="00B43C56">
              <w:rPr>
                <w:rFonts w:cs="Tahoma"/>
                <w:color w:val="00B050"/>
                <w:szCs w:val="24"/>
              </w:rPr>
              <w:t>„Schüler coachen Schüler“</w:t>
            </w:r>
          </w:p>
        </w:tc>
        <w:tc>
          <w:tcPr>
            <w:tcW w:w="1807" w:type="dxa"/>
            <w:tcBorders>
              <w:left w:val="single" w:sz="1" w:space="0" w:color="000000"/>
              <w:bottom w:val="single" w:sz="1" w:space="0" w:color="000000"/>
            </w:tcBorders>
          </w:tcPr>
          <w:p w14:paraId="16A46C37" w14:textId="77777777" w:rsidR="007521CD" w:rsidRPr="00B43C56" w:rsidRDefault="007521CD" w:rsidP="007521CD">
            <w:pPr>
              <w:pStyle w:val="WW-TabellenInhalt111111111111111111111"/>
              <w:snapToGrid w:val="0"/>
              <w:rPr>
                <w:rFonts w:cs="Tahoma"/>
                <w:color w:val="00B050"/>
                <w:szCs w:val="24"/>
              </w:rPr>
            </w:pPr>
            <w:r w:rsidRPr="00B43C56">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3CD82A29" w14:textId="77777777" w:rsidR="007521CD" w:rsidRPr="00B43C56" w:rsidRDefault="007521CD" w:rsidP="007521CD">
            <w:pPr>
              <w:pStyle w:val="WW-TabellenInhalt111111111111111111111"/>
              <w:snapToGrid w:val="0"/>
              <w:rPr>
                <w:rFonts w:cs="Tahoma"/>
                <w:color w:val="00B050"/>
                <w:szCs w:val="24"/>
              </w:rPr>
            </w:pPr>
            <w:r w:rsidRPr="00B43C56">
              <w:rPr>
                <w:rFonts w:cs="Tahoma"/>
                <w:color w:val="00B050"/>
                <w:szCs w:val="24"/>
              </w:rPr>
              <w:t>Fr. Osterkamp</w:t>
            </w:r>
          </w:p>
        </w:tc>
      </w:tr>
      <w:bookmarkEnd w:id="1"/>
      <w:tr w:rsidR="002640F8" w:rsidRPr="005234C4" w14:paraId="38D21ABD" w14:textId="77777777" w:rsidTr="00526F10">
        <w:trPr>
          <w:cantSplit/>
        </w:trPr>
        <w:tc>
          <w:tcPr>
            <w:tcW w:w="1140" w:type="dxa"/>
            <w:tcBorders>
              <w:left w:val="single" w:sz="1" w:space="0" w:color="000000"/>
              <w:bottom w:val="single" w:sz="1" w:space="0" w:color="000000"/>
            </w:tcBorders>
            <w:vAlign w:val="bottom"/>
          </w:tcPr>
          <w:p w14:paraId="7609A7A8" w14:textId="4FE43DF2"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14.12.22</w:t>
            </w:r>
          </w:p>
        </w:tc>
        <w:tc>
          <w:tcPr>
            <w:tcW w:w="4605" w:type="dxa"/>
            <w:tcBorders>
              <w:left w:val="single" w:sz="1" w:space="0" w:color="000000"/>
              <w:bottom w:val="single" w:sz="1" w:space="0" w:color="000000"/>
            </w:tcBorders>
          </w:tcPr>
          <w:p w14:paraId="5D612C46" w14:textId="77777777" w:rsidR="002640F8" w:rsidRPr="00B43C56" w:rsidRDefault="002640F8" w:rsidP="002640F8">
            <w:pPr>
              <w:pStyle w:val="WW-TabellenInhalt111111111111111111111"/>
              <w:snapToGrid w:val="0"/>
              <w:rPr>
                <w:rFonts w:cs="Tahoma"/>
                <w:b/>
                <w:color w:val="00B050"/>
                <w:szCs w:val="24"/>
              </w:rPr>
            </w:pPr>
            <w:r w:rsidRPr="00B43C56">
              <w:rPr>
                <w:rFonts w:cs="Tahoma"/>
                <w:b/>
                <w:color w:val="00B050"/>
                <w:szCs w:val="24"/>
              </w:rPr>
              <w:t xml:space="preserve">Vorbereitung Roboterkurs </w:t>
            </w:r>
          </w:p>
          <w:p w14:paraId="07B55C3D" w14:textId="73EC72BC"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„Schüler coachen Schüler“</w:t>
            </w:r>
          </w:p>
        </w:tc>
        <w:tc>
          <w:tcPr>
            <w:tcW w:w="1807" w:type="dxa"/>
            <w:tcBorders>
              <w:left w:val="single" w:sz="1" w:space="0" w:color="000000"/>
              <w:bottom w:val="single" w:sz="1" w:space="0" w:color="000000"/>
            </w:tcBorders>
          </w:tcPr>
          <w:p w14:paraId="53A0516C" w14:textId="50FA996C"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48607E17" w14:textId="38DC9947"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Fr. Osterkamp</w:t>
            </w:r>
          </w:p>
        </w:tc>
      </w:tr>
      <w:tr w:rsidR="002640F8" w:rsidRPr="005234C4" w14:paraId="78FFBA84" w14:textId="77777777" w:rsidTr="00526F10">
        <w:trPr>
          <w:cantSplit/>
        </w:trPr>
        <w:tc>
          <w:tcPr>
            <w:tcW w:w="1140" w:type="dxa"/>
            <w:tcBorders>
              <w:left w:val="single" w:sz="1" w:space="0" w:color="000000"/>
              <w:bottom w:val="single" w:sz="1" w:space="0" w:color="000000"/>
            </w:tcBorders>
            <w:vAlign w:val="bottom"/>
          </w:tcPr>
          <w:p w14:paraId="6F588B17" w14:textId="3CDE26B6"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11.01.23</w:t>
            </w:r>
          </w:p>
        </w:tc>
        <w:tc>
          <w:tcPr>
            <w:tcW w:w="4605" w:type="dxa"/>
            <w:tcBorders>
              <w:left w:val="single" w:sz="1" w:space="0" w:color="000000"/>
              <w:bottom w:val="single" w:sz="1" w:space="0" w:color="000000"/>
            </w:tcBorders>
          </w:tcPr>
          <w:p w14:paraId="32DCE7AB" w14:textId="77777777" w:rsidR="002640F8" w:rsidRPr="00B43C56" w:rsidRDefault="002640F8" w:rsidP="002640F8">
            <w:pPr>
              <w:pStyle w:val="WW-TabellenInhalt111111111111111111111"/>
              <w:snapToGrid w:val="0"/>
              <w:rPr>
                <w:color w:val="00B050"/>
                <w:szCs w:val="24"/>
              </w:rPr>
            </w:pPr>
            <w:r w:rsidRPr="00B43C56">
              <w:rPr>
                <w:b/>
                <w:color w:val="00B050"/>
                <w:szCs w:val="24"/>
              </w:rPr>
              <w:t>Buntstiftkurs</w:t>
            </w:r>
            <w:r w:rsidRPr="00B43C56">
              <w:rPr>
                <w:color w:val="00B050"/>
                <w:szCs w:val="24"/>
              </w:rPr>
              <w:t xml:space="preserve"> „Schüler coachen Schüler“</w:t>
            </w:r>
          </w:p>
        </w:tc>
        <w:tc>
          <w:tcPr>
            <w:tcW w:w="1807" w:type="dxa"/>
            <w:tcBorders>
              <w:left w:val="single" w:sz="1" w:space="0" w:color="000000"/>
              <w:bottom w:val="single" w:sz="1" w:space="0" w:color="000000"/>
            </w:tcBorders>
          </w:tcPr>
          <w:p w14:paraId="5FB05DC4" w14:textId="77777777"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0C0A0F75" w14:textId="77777777" w:rsidR="002640F8" w:rsidRPr="00B43C56" w:rsidRDefault="002640F8" w:rsidP="002640F8">
            <w:pPr>
              <w:pStyle w:val="WW-TabellenInhalt111111111111111111111"/>
              <w:snapToGrid w:val="0"/>
              <w:rPr>
                <w:color w:val="00B050"/>
                <w:szCs w:val="24"/>
              </w:rPr>
            </w:pPr>
            <w:r w:rsidRPr="00B43C56">
              <w:rPr>
                <w:color w:val="00B050"/>
                <w:szCs w:val="24"/>
              </w:rPr>
              <w:t>Fr. Osterkamp</w:t>
            </w:r>
          </w:p>
        </w:tc>
      </w:tr>
      <w:tr w:rsidR="002640F8" w:rsidRPr="005234C4" w14:paraId="5DAF870B" w14:textId="77777777" w:rsidTr="00526F10">
        <w:trPr>
          <w:cantSplit/>
        </w:trPr>
        <w:tc>
          <w:tcPr>
            <w:tcW w:w="1140" w:type="dxa"/>
            <w:tcBorders>
              <w:left w:val="single" w:sz="1" w:space="0" w:color="000000"/>
              <w:bottom w:val="single" w:sz="1" w:space="0" w:color="000000"/>
            </w:tcBorders>
            <w:vAlign w:val="bottom"/>
          </w:tcPr>
          <w:p w14:paraId="05A350F1" w14:textId="7E600964"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18.01.23</w:t>
            </w:r>
          </w:p>
        </w:tc>
        <w:tc>
          <w:tcPr>
            <w:tcW w:w="4605" w:type="dxa"/>
            <w:tcBorders>
              <w:left w:val="single" w:sz="1" w:space="0" w:color="000000"/>
              <w:bottom w:val="single" w:sz="1" w:space="0" w:color="000000"/>
            </w:tcBorders>
          </w:tcPr>
          <w:p w14:paraId="6564F21C" w14:textId="77777777" w:rsidR="002640F8" w:rsidRPr="00B43C56" w:rsidRDefault="002640F8" w:rsidP="002640F8">
            <w:pPr>
              <w:pStyle w:val="WW-TabellenInhalt111111111111111111111"/>
              <w:snapToGrid w:val="0"/>
              <w:rPr>
                <w:color w:val="00B050"/>
                <w:szCs w:val="24"/>
              </w:rPr>
            </w:pPr>
            <w:r w:rsidRPr="00B43C56">
              <w:rPr>
                <w:b/>
                <w:color w:val="00B050"/>
                <w:szCs w:val="24"/>
              </w:rPr>
              <w:t>Buntstiftkurs</w:t>
            </w:r>
            <w:r w:rsidRPr="00B43C56">
              <w:rPr>
                <w:color w:val="00B050"/>
                <w:szCs w:val="24"/>
              </w:rPr>
              <w:t xml:space="preserve"> „Schüler coachen Schüler“</w:t>
            </w:r>
          </w:p>
        </w:tc>
        <w:tc>
          <w:tcPr>
            <w:tcW w:w="1807" w:type="dxa"/>
            <w:tcBorders>
              <w:left w:val="single" w:sz="1" w:space="0" w:color="000000"/>
              <w:bottom w:val="single" w:sz="1" w:space="0" w:color="000000"/>
            </w:tcBorders>
          </w:tcPr>
          <w:p w14:paraId="6CA8FDBA" w14:textId="77777777"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2A1AB571" w14:textId="77777777" w:rsidR="002640F8" w:rsidRPr="00B43C56" w:rsidRDefault="002640F8" w:rsidP="002640F8">
            <w:pPr>
              <w:pStyle w:val="WW-TabellenInhalt111111111111111111111"/>
              <w:snapToGrid w:val="0"/>
              <w:rPr>
                <w:color w:val="00B050"/>
                <w:szCs w:val="24"/>
              </w:rPr>
            </w:pPr>
            <w:r w:rsidRPr="00B43C56">
              <w:rPr>
                <w:color w:val="00B050"/>
                <w:szCs w:val="24"/>
              </w:rPr>
              <w:t>Fr. Osterkamp</w:t>
            </w:r>
          </w:p>
        </w:tc>
      </w:tr>
      <w:tr w:rsidR="002640F8" w:rsidRPr="005234C4" w14:paraId="5FF1DE61" w14:textId="77777777" w:rsidTr="00526F10">
        <w:trPr>
          <w:cantSplit/>
        </w:trPr>
        <w:tc>
          <w:tcPr>
            <w:tcW w:w="1140" w:type="dxa"/>
            <w:tcBorders>
              <w:left w:val="single" w:sz="1" w:space="0" w:color="000000"/>
              <w:bottom w:val="single" w:sz="1" w:space="0" w:color="000000"/>
            </w:tcBorders>
            <w:vAlign w:val="bottom"/>
          </w:tcPr>
          <w:p w14:paraId="31DC866A" w14:textId="3AA1FFE1"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25.01.23</w:t>
            </w:r>
          </w:p>
        </w:tc>
        <w:tc>
          <w:tcPr>
            <w:tcW w:w="4605" w:type="dxa"/>
            <w:tcBorders>
              <w:left w:val="single" w:sz="1" w:space="0" w:color="000000"/>
              <w:bottom w:val="single" w:sz="1" w:space="0" w:color="000000"/>
            </w:tcBorders>
          </w:tcPr>
          <w:p w14:paraId="741D6D0B" w14:textId="77777777" w:rsidR="002640F8" w:rsidRPr="00B43C56" w:rsidRDefault="002640F8" w:rsidP="002640F8">
            <w:pPr>
              <w:pStyle w:val="WW-TabellenInhalt111111111111111111111"/>
              <w:snapToGrid w:val="0"/>
              <w:rPr>
                <w:color w:val="00B050"/>
                <w:szCs w:val="24"/>
              </w:rPr>
            </w:pPr>
            <w:r w:rsidRPr="00B43C56">
              <w:rPr>
                <w:b/>
                <w:color w:val="00B050"/>
                <w:szCs w:val="24"/>
              </w:rPr>
              <w:t>Buntstiftkurs</w:t>
            </w:r>
            <w:r w:rsidRPr="00B43C56">
              <w:rPr>
                <w:color w:val="00B050"/>
                <w:szCs w:val="24"/>
              </w:rPr>
              <w:t xml:space="preserve"> „Schüler coachen Schüler“</w:t>
            </w:r>
          </w:p>
        </w:tc>
        <w:tc>
          <w:tcPr>
            <w:tcW w:w="1807" w:type="dxa"/>
            <w:tcBorders>
              <w:left w:val="single" w:sz="1" w:space="0" w:color="000000"/>
              <w:bottom w:val="single" w:sz="1" w:space="0" w:color="000000"/>
            </w:tcBorders>
          </w:tcPr>
          <w:p w14:paraId="27ED255A" w14:textId="77777777"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4FBEA5F7" w14:textId="77777777" w:rsidR="002640F8" w:rsidRPr="00B43C56" w:rsidRDefault="002640F8" w:rsidP="002640F8">
            <w:pPr>
              <w:pStyle w:val="WW-TabellenInhalt111111111111111111111"/>
              <w:snapToGrid w:val="0"/>
              <w:rPr>
                <w:color w:val="00B050"/>
                <w:szCs w:val="24"/>
              </w:rPr>
            </w:pPr>
            <w:r w:rsidRPr="00B43C56">
              <w:rPr>
                <w:color w:val="00B050"/>
                <w:szCs w:val="24"/>
              </w:rPr>
              <w:t>Fr. Osterkamp</w:t>
            </w:r>
          </w:p>
        </w:tc>
      </w:tr>
      <w:tr w:rsidR="002640F8" w:rsidRPr="005234C4" w14:paraId="69708F93" w14:textId="77777777" w:rsidTr="00526F10">
        <w:trPr>
          <w:cantSplit/>
        </w:trPr>
        <w:tc>
          <w:tcPr>
            <w:tcW w:w="1140" w:type="dxa"/>
            <w:tcBorders>
              <w:left w:val="single" w:sz="1" w:space="0" w:color="000000"/>
              <w:bottom w:val="single" w:sz="1" w:space="0" w:color="000000"/>
            </w:tcBorders>
            <w:vAlign w:val="bottom"/>
          </w:tcPr>
          <w:p w14:paraId="5CED0D6C" w14:textId="3FC9858D"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1.02.23</w:t>
            </w:r>
          </w:p>
        </w:tc>
        <w:tc>
          <w:tcPr>
            <w:tcW w:w="4605" w:type="dxa"/>
            <w:tcBorders>
              <w:left w:val="single" w:sz="1" w:space="0" w:color="000000"/>
              <w:bottom w:val="single" w:sz="1" w:space="0" w:color="000000"/>
            </w:tcBorders>
          </w:tcPr>
          <w:p w14:paraId="0D28CE71" w14:textId="77777777" w:rsidR="002640F8" w:rsidRPr="00B43C56" w:rsidRDefault="002640F8" w:rsidP="002640F8">
            <w:pPr>
              <w:pStyle w:val="WW-TabellenInhalt111111111111111111111"/>
              <w:snapToGrid w:val="0"/>
              <w:rPr>
                <w:rFonts w:cs="Tahoma"/>
                <w:color w:val="00B050"/>
                <w:szCs w:val="24"/>
              </w:rPr>
            </w:pPr>
            <w:r w:rsidRPr="00B43C56">
              <w:rPr>
                <w:b/>
                <w:color w:val="00B050"/>
                <w:szCs w:val="24"/>
              </w:rPr>
              <w:t>Buntstiftkurs</w:t>
            </w:r>
            <w:r w:rsidRPr="00B43C56">
              <w:rPr>
                <w:color w:val="00B050"/>
                <w:szCs w:val="24"/>
              </w:rPr>
              <w:t xml:space="preserve"> „Schüler coachen Schüler“</w:t>
            </w:r>
          </w:p>
        </w:tc>
        <w:tc>
          <w:tcPr>
            <w:tcW w:w="1807" w:type="dxa"/>
            <w:tcBorders>
              <w:left w:val="single" w:sz="1" w:space="0" w:color="000000"/>
              <w:bottom w:val="single" w:sz="1" w:space="0" w:color="000000"/>
            </w:tcBorders>
          </w:tcPr>
          <w:p w14:paraId="71846F3C" w14:textId="77777777"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 xml:space="preserve">Stifts </w:t>
            </w:r>
          </w:p>
        </w:tc>
        <w:tc>
          <w:tcPr>
            <w:tcW w:w="2205" w:type="dxa"/>
            <w:tcBorders>
              <w:left w:val="single" w:sz="1" w:space="0" w:color="000000"/>
              <w:bottom w:val="single" w:sz="1" w:space="0" w:color="000000"/>
              <w:right w:val="single" w:sz="1" w:space="0" w:color="000000"/>
            </w:tcBorders>
          </w:tcPr>
          <w:p w14:paraId="00AC34C1" w14:textId="77777777" w:rsidR="002640F8" w:rsidRPr="00B43C56" w:rsidRDefault="002640F8" w:rsidP="002640F8">
            <w:pPr>
              <w:pStyle w:val="WW-TabellenInhalt111111111111111111111"/>
              <w:snapToGrid w:val="0"/>
              <w:rPr>
                <w:rFonts w:cs="Tahoma"/>
                <w:color w:val="00B050"/>
                <w:szCs w:val="24"/>
              </w:rPr>
            </w:pPr>
            <w:r w:rsidRPr="00B43C56">
              <w:rPr>
                <w:rFonts w:cs="Tahoma"/>
                <w:color w:val="00B050"/>
                <w:szCs w:val="24"/>
              </w:rPr>
              <w:t>Fr. Osterkamp</w:t>
            </w:r>
          </w:p>
        </w:tc>
      </w:tr>
      <w:tr w:rsidR="002640F8" w:rsidRPr="005234C4" w14:paraId="6233820B" w14:textId="77777777" w:rsidTr="00B30B2F">
        <w:trPr>
          <w:cantSplit/>
          <w:trHeight w:val="279"/>
        </w:trPr>
        <w:tc>
          <w:tcPr>
            <w:tcW w:w="1140" w:type="dxa"/>
            <w:tcBorders>
              <w:left w:val="single" w:sz="1" w:space="0" w:color="000000"/>
              <w:bottom w:val="single" w:sz="1" w:space="0" w:color="000000"/>
            </w:tcBorders>
            <w:vAlign w:val="bottom"/>
          </w:tcPr>
          <w:p w14:paraId="1E40F4D7" w14:textId="24E494FE" w:rsidR="002640F8" w:rsidRPr="00651848" w:rsidRDefault="002640F8" w:rsidP="002640F8">
            <w:pPr>
              <w:pStyle w:val="WW-TabellenInhalt111111111111111111111"/>
              <w:snapToGrid w:val="0"/>
              <w:rPr>
                <w:rFonts w:cs="Tahoma"/>
                <w:color w:val="00B050"/>
                <w:szCs w:val="24"/>
              </w:rPr>
            </w:pPr>
            <w:bookmarkStart w:id="2" w:name="_Hlk47435917"/>
            <w:bookmarkStart w:id="3" w:name="_Hlk109122099"/>
            <w:r w:rsidRPr="00651848">
              <w:rPr>
                <w:rFonts w:cs="Tahoma"/>
                <w:color w:val="00B050"/>
                <w:szCs w:val="24"/>
              </w:rPr>
              <w:t>8.02.23</w:t>
            </w:r>
          </w:p>
        </w:tc>
        <w:tc>
          <w:tcPr>
            <w:tcW w:w="4605" w:type="dxa"/>
            <w:tcBorders>
              <w:left w:val="single" w:sz="1" w:space="0" w:color="000000"/>
              <w:bottom w:val="single" w:sz="1" w:space="0" w:color="000000"/>
            </w:tcBorders>
          </w:tcPr>
          <w:p w14:paraId="670CB234" w14:textId="67191185" w:rsidR="002640F8" w:rsidRPr="00651848" w:rsidRDefault="002640F8" w:rsidP="002640F8">
            <w:pPr>
              <w:snapToGrid w:val="0"/>
              <w:rPr>
                <w:rFonts w:cs="Tahoma"/>
                <w:color w:val="00B050"/>
                <w:szCs w:val="24"/>
              </w:rPr>
            </w:pPr>
            <w:r w:rsidRPr="00651848">
              <w:rPr>
                <w:color w:val="00B050"/>
              </w:rPr>
              <w:t>Firma Philips Medizintechnik</w:t>
            </w:r>
          </w:p>
        </w:tc>
        <w:tc>
          <w:tcPr>
            <w:tcW w:w="1807" w:type="dxa"/>
            <w:tcBorders>
              <w:left w:val="single" w:sz="1" w:space="0" w:color="000000"/>
              <w:bottom w:val="single" w:sz="1" w:space="0" w:color="000000"/>
            </w:tcBorders>
          </w:tcPr>
          <w:p w14:paraId="6D1D6249" w14:textId="47C210BB" w:rsidR="002640F8" w:rsidRPr="00651848" w:rsidRDefault="002640F8" w:rsidP="002640F8">
            <w:pPr>
              <w:snapToGrid w:val="0"/>
              <w:rPr>
                <w:rFonts w:cs="Tahoma"/>
                <w:color w:val="00B050"/>
                <w:szCs w:val="24"/>
              </w:rPr>
            </w:pPr>
            <w:r w:rsidRPr="00651848">
              <w:rPr>
                <w:color w:val="00B050"/>
                <w:szCs w:val="24"/>
              </w:rPr>
              <w:t>Stifts</w:t>
            </w:r>
          </w:p>
        </w:tc>
        <w:tc>
          <w:tcPr>
            <w:tcW w:w="2205" w:type="dxa"/>
            <w:tcBorders>
              <w:left w:val="single" w:sz="1" w:space="0" w:color="000000"/>
              <w:bottom w:val="single" w:sz="1" w:space="0" w:color="000000"/>
              <w:right w:val="single" w:sz="1" w:space="0" w:color="000000"/>
            </w:tcBorders>
          </w:tcPr>
          <w:p w14:paraId="7746623C" w14:textId="7B08A19C" w:rsidR="002640F8" w:rsidRPr="00651848" w:rsidRDefault="002640F8" w:rsidP="002640F8">
            <w:pPr>
              <w:snapToGrid w:val="0"/>
              <w:rPr>
                <w:rFonts w:cs="Tahoma"/>
                <w:color w:val="00B050"/>
                <w:szCs w:val="24"/>
              </w:rPr>
            </w:pPr>
            <w:r w:rsidRPr="00651848">
              <w:rPr>
                <w:color w:val="00B050"/>
              </w:rPr>
              <w:t>Hr. Gärtner</w:t>
            </w:r>
          </w:p>
        </w:tc>
      </w:tr>
      <w:bookmarkEnd w:id="2"/>
      <w:bookmarkEnd w:id="3"/>
      <w:tr w:rsidR="00116D03" w:rsidRPr="005234C4" w14:paraId="5F07D906" w14:textId="77777777" w:rsidTr="00526F10">
        <w:trPr>
          <w:cantSplit/>
        </w:trPr>
        <w:tc>
          <w:tcPr>
            <w:tcW w:w="1140" w:type="dxa"/>
            <w:tcBorders>
              <w:left w:val="single" w:sz="1" w:space="0" w:color="000000"/>
              <w:bottom w:val="single" w:sz="1" w:space="0" w:color="000000"/>
            </w:tcBorders>
            <w:vAlign w:val="bottom"/>
          </w:tcPr>
          <w:p w14:paraId="6D10CFB6" w14:textId="1BD14CD0" w:rsidR="00116D03" w:rsidRPr="00116D03" w:rsidRDefault="00116D03" w:rsidP="00116D03">
            <w:pPr>
              <w:pStyle w:val="WW-TabellenInhalt111111111111111111111"/>
              <w:snapToGrid w:val="0"/>
              <w:rPr>
                <w:rFonts w:cs="Tahoma"/>
                <w:color w:val="00B050"/>
                <w:szCs w:val="24"/>
              </w:rPr>
            </w:pPr>
            <w:r w:rsidRPr="00116D03">
              <w:rPr>
                <w:rFonts w:cs="Tahoma"/>
                <w:color w:val="00B050"/>
                <w:szCs w:val="24"/>
              </w:rPr>
              <w:t>15.02.23</w:t>
            </w:r>
          </w:p>
        </w:tc>
        <w:tc>
          <w:tcPr>
            <w:tcW w:w="4605" w:type="dxa"/>
            <w:tcBorders>
              <w:left w:val="single" w:sz="1" w:space="0" w:color="000000"/>
              <w:bottom w:val="single" w:sz="1" w:space="0" w:color="000000"/>
            </w:tcBorders>
          </w:tcPr>
          <w:p w14:paraId="38FD72A7" w14:textId="5191ADF8" w:rsidR="00116D03" w:rsidRPr="00116D03" w:rsidRDefault="00116D03" w:rsidP="00116D03">
            <w:pPr>
              <w:snapToGrid w:val="0"/>
              <w:rPr>
                <w:rFonts w:cs="Tahoma"/>
                <w:color w:val="00B050"/>
                <w:szCs w:val="24"/>
              </w:rPr>
            </w:pPr>
            <w:r w:rsidRPr="00116D03">
              <w:rPr>
                <w:color w:val="00B050"/>
                <w:szCs w:val="24"/>
              </w:rPr>
              <w:t xml:space="preserve">Firma </w:t>
            </w:r>
            <w:proofErr w:type="spellStart"/>
            <w:r w:rsidRPr="00116D03">
              <w:rPr>
                <w:color w:val="00B050"/>
                <w:szCs w:val="24"/>
              </w:rPr>
              <w:t>Advantest</w:t>
            </w:r>
            <w:proofErr w:type="spellEnd"/>
          </w:p>
        </w:tc>
        <w:tc>
          <w:tcPr>
            <w:tcW w:w="1807" w:type="dxa"/>
            <w:tcBorders>
              <w:left w:val="single" w:sz="1" w:space="0" w:color="000000"/>
              <w:bottom w:val="single" w:sz="1" w:space="0" w:color="000000"/>
            </w:tcBorders>
          </w:tcPr>
          <w:p w14:paraId="6E243C1E" w14:textId="12C81B6F" w:rsidR="00116D03" w:rsidRPr="00116D03" w:rsidRDefault="00116D03" w:rsidP="00116D03">
            <w:pPr>
              <w:snapToGrid w:val="0"/>
              <w:rPr>
                <w:rFonts w:cs="Tahoma"/>
                <w:color w:val="00B050"/>
                <w:szCs w:val="24"/>
              </w:rPr>
            </w:pPr>
            <w:r w:rsidRPr="00116D03">
              <w:rPr>
                <w:color w:val="00B050"/>
                <w:szCs w:val="24"/>
              </w:rPr>
              <w:t>BB</w:t>
            </w:r>
          </w:p>
        </w:tc>
        <w:tc>
          <w:tcPr>
            <w:tcW w:w="2205" w:type="dxa"/>
            <w:tcBorders>
              <w:left w:val="single" w:sz="1" w:space="0" w:color="000000"/>
              <w:bottom w:val="single" w:sz="1" w:space="0" w:color="000000"/>
              <w:right w:val="single" w:sz="1" w:space="0" w:color="000000"/>
            </w:tcBorders>
          </w:tcPr>
          <w:p w14:paraId="07839C17" w14:textId="6FFDE7DD" w:rsidR="00116D03" w:rsidRPr="00116D03" w:rsidRDefault="00116D03" w:rsidP="00116D03">
            <w:pPr>
              <w:snapToGrid w:val="0"/>
              <w:rPr>
                <w:rFonts w:cs="Tahoma"/>
                <w:color w:val="00B050"/>
                <w:szCs w:val="24"/>
              </w:rPr>
            </w:pPr>
            <w:r w:rsidRPr="00116D03">
              <w:rPr>
                <w:color w:val="00B050"/>
                <w:szCs w:val="24"/>
              </w:rPr>
              <w:t>Fr. Röhm</w:t>
            </w:r>
          </w:p>
        </w:tc>
      </w:tr>
      <w:tr w:rsidR="00935D3A" w:rsidRPr="005234C4" w14:paraId="358784D2" w14:textId="77777777" w:rsidTr="00526F10">
        <w:trPr>
          <w:cantSplit/>
        </w:trPr>
        <w:tc>
          <w:tcPr>
            <w:tcW w:w="1140" w:type="dxa"/>
            <w:tcBorders>
              <w:left w:val="single" w:sz="1" w:space="0" w:color="000000"/>
              <w:bottom w:val="single" w:sz="1" w:space="0" w:color="000000"/>
            </w:tcBorders>
            <w:vAlign w:val="bottom"/>
          </w:tcPr>
          <w:p w14:paraId="4B1D9DA3" w14:textId="2BCA9D05" w:rsidR="00935D3A" w:rsidRPr="00935D3A" w:rsidRDefault="00935D3A" w:rsidP="00935D3A">
            <w:pPr>
              <w:pStyle w:val="WW-TabellenInhalt111111111111111111111"/>
              <w:snapToGrid w:val="0"/>
              <w:rPr>
                <w:rFonts w:cs="Tahoma"/>
                <w:color w:val="00B050"/>
                <w:szCs w:val="24"/>
              </w:rPr>
            </w:pPr>
            <w:r w:rsidRPr="00935D3A">
              <w:rPr>
                <w:rFonts w:cs="Tahoma"/>
                <w:color w:val="00B050"/>
                <w:szCs w:val="24"/>
              </w:rPr>
              <w:t>27.02.23</w:t>
            </w:r>
          </w:p>
        </w:tc>
        <w:tc>
          <w:tcPr>
            <w:tcW w:w="4605" w:type="dxa"/>
            <w:tcBorders>
              <w:left w:val="single" w:sz="1" w:space="0" w:color="000000"/>
              <w:bottom w:val="single" w:sz="1" w:space="0" w:color="000000"/>
            </w:tcBorders>
          </w:tcPr>
          <w:p w14:paraId="4A35439E" w14:textId="42777750" w:rsidR="00935D3A" w:rsidRPr="00935D3A" w:rsidRDefault="00935D3A" w:rsidP="00935D3A">
            <w:pPr>
              <w:snapToGrid w:val="0"/>
              <w:rPr>
                <w:color w:val="00B050"/>
                <w:szCs w:val="24"/>
              </w:rPr>
            </w:pPr>
            <w:r w:rsidRPr="00935D3A">
              <w:rPr>
                <w:rFonts w:cs="Tahoma"/>
                <w:color w:val="00B050"/>
                <w:szCs w:val="24"/>
              </w:rPr>
              <w:t xml:space="preserve">Firma </w:t>
            </w:r>
            <w:proofErr w:type="spellStart"/>
            <w:r w:rsidRPr="00935D3A">
              <w:rPr>
                <w:rFonts w:cs="Tahoma"/>
                <w:color w:val="00B050"/>
                <w:szCs w:val="24"/>
              </w:rPr>
              <w:t>Keysight</w:t>
            </w:r>
            <w:proofErr w:type="spellEnd"/>
          </w:p>
        </w:tc>
        <w:tc>
          <w:tcPr>
            <w:tcW w:w="1807" w:type="dxa"/>
            <w:tcBorders>
              <w:left w:val="single" w:sz="1" w:space="0" w:color="000000"/>
              <w:bottom w:val="single" w:sz="1" w:space="0" w:color="000000"/>
            </w:tcBorders>
          </w:tcPr>
          <w:p w14:paraId="786FD039" w14:textId="4DCBE629" w:rsidR="00935D3A" w:rsidRPr="00935D3A" w:rsidRDefault="00935D3A" w:rsidP="00935D3A">
            <w:pPr>
              <w:snapToGrid w:val="0"/>
              <w:rPr>
                <w:color w:val="00B050"/>
                <w:szCs w:val="24"/>
              </w:rPr>
            </w:pPr>
            <w:r w:rsidRPr="00935D3A">
              <w:rPr>
                <w:rFonts w:cs="Tahoma"/>
                <w:color w:val="00B050"/>
                <w:szCs w:val="24"/>
              </w:rPr>
              <w:t>BB</w:t>
            </w:r>
          </w:p>
        </w:tc>
        <w:tc>
          <w:tcPr>
            <w:tcW w:w="2205" w:type="dxa"/>
            <w:tcBorders>
              <w:left w:val="single" w:sz="1" w:space="0" w:color="000000"/>
              <w:bottom w:val="single" w:sz="1" w:space="0" w:color="000000"/>
              <w:right w:val="single" w:sz="1" w:space="0" w:color="000000"/>
            </w:tcBorders>
          </w:tcPr>
          <w:p w14:paraId="6FD0BA49" w14:textId="7A4CDE1B" w:rsidR="00935D3A" w:rsidRPr="00935D3A" w:rsidRDefault="00935D3A" w:rsidP="00935D3A">
            <w:pPr>
              <w:snapToGrid w:val="0"/>
              <w:rPr>
                <w:color w:val="00B050"/>
                <w:szCs w:val="24"/>
              </w:rPr>
            </w:pPr>
            <w:r w:rsidRPr="00935D3A">
              <w:rPr>
                <w:rFonts w:cs="Tahoma"/>
                <w:color w:val="00B050"/>
                <w:szCs w:val="24"/>
              </w:rPr>
              <w:t>Fr. Teutsch</w:t>
            </w:r>
          </w:p>
        </w:tc>
      </w:tr>
      <w:tr w:rsidR="00935D3A" w:rsidRPr="005234C4" w14:paraId="150D638C" w14:textId="77777777" w:rsidTr="00526F10">
        <w:trPr>
          <w:cantSplit/>
        </w:trPr>
        <w:tc>
          <w:tcPr>
            <w:tcW w:w="1140" w:type="dxa"/>
            <w:tcBorders>
              <w:left w:val="single" w:sz="1" w:space="0" w:color="000000"/>
              <w:bottom w:val="single" w:sz="1" w:space="0" w:color="000000"/>
            </w:tcBorders>
            <w:vAlign w:val="bottom"/>
          </w:tcPr>
          <w:p w14:paraId="2AFF4156" w14:textId="0E214056" w:rsidR="00935D3A" w:rsidRPr="005234C4" w:rsidRDefault="00935D3A" w:rsidP="00935D3A">
            <w:pPr>
              <w:pStyle w:val="WW-TabellenInhalt111111111111111111111"/>
              <w:snapToGrid w:val="0"/>
              <w:rPr>
                <w:rFonts w:cs="Tahoma"/>
                <w:szCs w:val="24"/>
              </w:rPr>
            </w:pPr>
            <w:r w:rsidRPr="005234C4">
              <w:rPr>
                <w:rFonts w:cs="Tahoma"/>
                <w:szCs w:val="24"/>
              </w:rPr>
              <w:t>1.03.23</w:t>
            </w:r>
          </w:p>
        </w:tc>
        <w:tc>
          <w:tcPr>
            <w:tcW w:w="4605" w:type="dxa"/>
            <w:tcBorders>
              <w:left w:val="single" w:sz="1" w:space="0" w:color="000000"/>
              <w:bottom w:val="single" w:sz="1" w:space="0" w:color="000000"/>
            </w:tcBorders>
          </w:tcPr>
          <w:p w14:paraId="1D7A39F0" w14:textId="62DCA9D8" w:rsidR="00935D3A" w:rsidRPr="005234C4" w:rsidRDefault="00935D3A" w:rsidP="00935D3A">
            <w:pPr>
              <w:snapToGrid w:val="0"/>
              <w:rPr>
                <w:szCs w:val="24"/>
              </w:rPr>
            </w:pPr>
          </w:p>
        </w:tc>
        <w:tc>
          <w:tcPr>
            <w:tcW w:w="1807" w:type="dxa"/>
            <w:tcBorders>
              <w:left w:val="single" w:sz="1" w:space="0" w:color="000000"/>
              <w:bottom w:val="single" w:sz="1" w:space="0" w:color="000000"/>
            </w:tcBorders>
          </w:tcPr>
          <w:p w14:paraId="750D80C7" w14:textId="51F94519" w:rsidR="00935D3A" w:rsidRPr="005234C4" w:rsidRDefault="00935D3A" w:rsidP="00935D3A">
            <w:pPr>
              <w:snapToGrid w:val="0"/>
              <w:rPr>
                <w:szCs w:val="24"/>
              </w:rPr>
            </w:pPr>
          </w:p>
        </w:tc>
        <w:tc>
          <w:tcPr>
            <w:tcW w:w="2205" w:type="dxa"/>
            <w:tcBorders>
              <w:left w:val="single" w:sz="1" w:space="0" w:color="000000"/>
              <w:bottom w:val="single" w:sz="1" w:space="0" w:color="000000"/>
              <w:right w:val="single" w:sz="1" w:space="0" w:color="000000"/>
            </w:tcBorders>
          </w:tcPr>
          <w:p w14:paraId="345DFF06" w14:textId="298E44FC" w:rsidR="00935D3A" w:rsidRPr="005234C4" w:rsidRDefault="00935D3A" w:rsidP="00935D3A">
            <w:pPr>
              <w:snapToGrid w:val="0"/>
              <w:rPr>
                <w:szCs w:val="24"/>
              </w:rPr>
            </w:pPr>
          </w:p>
        </w:tc>
      </w:tr>
      <w:tr w:rsidR="001F5B35" w:rsidRPr="005234C4" w14:paraId="3CAA20FB" w14:textId="77777777" w:rsidTr="00526F10">
        <w:trPr>
          <w:cantSplit/>
        </w:trPr>
        <w:tc>
          <w:tcPr>
            <w:tcW w:w="1140" w:type="dxa"/>
            <w:tcBorders>
              <w:left w:val="single" w:sz="1" w:space="0" w:color="000000"/>
              <w:bottom w:val="single" w:sz="1" w:space="0" w:color="000000"/>
            </w:tcBorders>
            <w:vAlign w:val="bottom"/>
          </w:tcPr>
          <w:p w14:paraId="3DB0A795" w14:textId="25F32CEC" w:rsidR="001F5B35" w:rsidRPr="001F5B35" w:rsidRDefault="001F5B35" w:rsidP="001F5B35">
            <w:pPr>
              <w:pStyle w:val="WW-TabellenInhalt111111111111111111111"/>
              <w:snapToGrid w:val="0"/>
              <w:rPr>
                <w:rFonts w:cs="Tahoma"/>
                <w:color w:val="00B050"/>
                <w:szCs w:val="24"/>
              </w:rPr>
            </w:pPr>
            <w:r w:rsidRPr="001F5B35">
              <w:rPr>
                <w:rFonts w:cs="Tahoma"/>
                <w:color w:val="00B050"/>
                <w:szCs w:val="24"/>
              </w:rPr>
              <w:t>8.03.23</w:t>
            </w:r>
          </w:p>
        </w:tc>
        <w:tc>
          <w:tcPr>
            <w:tcW w:w="4605" w:type="dxa"/>
            <w:tcBorders>
              <w:left w:val="single" w:sz="1" w:space="0" w:color="000000"/>
              <w:bottom w:val="single" w:sz="1" w:space="0" w:color="000000"/>
            </w:tcBorders>
          </w:tcPr>
          <w:p w14:paraId="3D19E209" w14:textId="625E343C" w:rsidR="001F5B35" w:rsidRPr="001F5B35" w:rsidRDefault="001F5B35" w:rsidP="001F5B35">
            <w:pPr>
              <w:snapToGrid w:val="0"/>
              <w:rPr>
                <w:color w:val="00B050"/>
                <w:szCs w:val="24"/>
              </w:rPr>
            </w:pPr>
            <w:r w:rsidRPr="001F5B35">
              <w:rPr>
                <w:rFonts w:cs="Tahoma"/>
                <w:color w:val="00B050"/>
                <w:szCs w:val="24"/>
              </w:rPr>
              <w:t>Firma Spirit 21</w:t>
            </w:r>
          </w:p>
        </w:tc>
        <w:tc>
          <w:tcPr>
            <w:tcW w:w="1807" w:type="dxa"/>
            <w:tcBorders>
              <w:left w:val="single" w:sz="1" w:space="0" w:color="000000"/>
              <w:bottom w:val="single" w:sz="1" w:space="0" w:color="000000"/>
            </w:tcBorders>
          </w:tcPr>
          <w:p w14:paraId="2501441E" w14:textId="2255F0A4" w:rsidR="001F5B35" w:rsidRPr="001F5B35" w:rsidRDefault="001F5B35" w:rsidP="001F5B35">
            <w:pPr>
              <w:snapToGrid w:val="0"/>
              <w:rPr>
                <w:color w:val="00B050"/>
                <w:szCs w:val="24"/>
              </w:rPr>
            </w:pPr>
            <w:r w:rsidRPr="001F5B35">
              <w:rPr>
                <w:rFonts w:cs="Tahoma"/>
                <w:color w:val="00B050"/>
                <w:szCs w:val="24"/>
              </w:rPr>
              <w:t xml:space="preserve">BB </w:t>
            </w:r>
          </w:p>
        </w:tc>
        <w:tc>
          <w:tcPr>
            <w:tcW w:w="2205" w:type="dxa"/>
            <w:tcBorders>
              <w:left w:val="single" w:sz="1" w:space="0" w:color="000000"/>
              <w:bottom w:val="single" w:sz="1" w:space="0" w:color="000000"/>
              <w:right w:val="single" w:sz="1" w:space="0" w:color="000000"/>
            </w:tcBorders>
          </w:tcPr>
          <w:p w14:paraId="3C9F0C5D" w14:textId="55FD7EFF" w:rsidR="001F5B35" w:rsidRPr="001F5B35" w:rsidRDefault="001F5B35" w:rsidP="001F5B35">
            <w:pPr>
              <w:snapToGrid w:val="0"/>
              <w:rPr>
                <w:color w:val="00B050"/>
                <w:szCs w:val="24"/>
              </w:rPr>
            </w:pPr>
            <w:r w:rsidRPr="001F5B35">
              <w:rPr>
                <w:rFonts w:cs="Tahoma"/>
                <w:color w:val="00B050"/>
                <w:szCs w:val="24"/>
              </w:rPr>
              <w:t>Fr. Schmidtkonz</w:t>
            </w:r>
          </w:p>
        </w:tc>
      </w:tr>
      <w:tr w:rsidR="001F5B35" w:rsidRPr="005234C4" w14:paraId="247E15EF" w14:textId="77777777" w:rsidTr="00526F10">
        <w:trPr>
          <w:cantSplit/>
        </w:trPr>
        <w:tc>
          <w:tcPr>
            <w:tcW w:w="1140" w:type="dxa"/>
            <w:tcBorders>
              <w:left w:val="single" w:sz="1" w:space="0" w:color="000000"/>
              <w:bottom w:val="single" w:sz="1" w:space="0" w:color="000000"/>
            </w:tcBorders>
            <w:vAlign w:val="bottom"/>
          </w:tcPr>
          <w:p w14:paraId="65C004D0" w14:textId="0446C9D4" w:rsidR="001F5B35" w:rsidRPr="001F5B35" w:rsidRDefault="001F5B35" w:rsidP="001F5B35">
            <w:pPr>
              <w:pStyle w:val="WW-TabellenInhalt111111111111111111111"/>
              <w:snapToGrid w:val="0"/>
              <w:rPr>
                <w:rFonts w:cs="Tahoma"/>
                <w:color w:val="00B050"/>
                <w:szCs w:val="24"/>
              </w:rPr>
            </w:pPr>
            <w:r w:rsidRPr="001F5B35">
              <w:rPr>
                <w:rFonts w:cs="Tahoma"/>
                <w:color w:val="00B050"/>
                <w:szCs w:val="24"/>
              </w:rPr>
              <w:t>15.03.23</w:t>
            </w:r>
          </w:p>
        </w:tc>
        <w:tc>
          <w:tcPr>
            <w:tcW w:w="4605" w:type="dxa"/>
            <w:tcBorders>
              <w:left w:val="single" w:sz="1" w:space="0" w:color="000000"/>
              <w:bottom w:val="single" w:sz="1" w:space="0" w:color="000000"/>
            </w:tcBorders>
          </w:tcPr>
          <w:p w14:paraId="12859248" w14:textId="205C6A0C" w:rsidR="001F5B35" w:rsidRPr="001F5B35" w:rsidRDefault="001F5B35" w:rsidP="001F5B35">
            <w:pPr>
              <w:spacing w:before="120"/>
              <w:rPr>
                <w:color w:val="00B050"/>
              </w:rPr>
            </w:pPr>
            <w:r w:rsidRPr="001F5B35">
              <w:rPr>
                <w:rFonts w:cs="Tahoma"/>
                <w:color w:val="00B050"/>
                <w:szCs w:val="24"/>
              </w:rPr>
              <w:t>Firma Spirit 21</w:t>
            </w:r>
          </w:p>
        </w:tc>
        <w:tc>
          <w:tcPr>
            <w:tcW w:w="1807" w:type="dxa"/>
            <w:tcBorders>
              <w:left w:val="single" w:sz="1" w:space="0" w:color="000000"/>
              <w:bottom w:val="single" w:sz="1" w:space="0" w:color="000000"/>
            </w:tcBorders>
          </w:tcPr>
          <w:p w14:paraId="29498B28" w14:textId="3D563547" w:rsidR="001F5B35" w:rsidRPr="001F5B35" w:rsidRDefault="001F5B35" w:rsidP="001F5B35">
            <w:pPr>
              <w:snapToGrid w:val="0"/>
              <w:rPr>
                <w:color w:val="00B050"/>
                <w:szCs w:val="24"/>
              </w:rPr>
            </w:pPr>
            <w:r w:rsidRPr="001F5B35">
              <w:rPr>
                <w:rFonts w:cs="Tahoma"/>
                <w:color w:val="00B050"/>
                <w:szCs w:val="24"/>
              </w:rPr>
              <w:t xml:space="preserve">BB </w:t>
            </w:r>
          </w:p>
        </w:tc>
        <w:tc>
          <w:tcPr>
            <w:tcW w:w="2205" w:type="dxa"/>
            <w:tcBorders>
              <w:left w:val="single" w:sz="1" w:space="0" w:color="000000"/>
              <w:bottom w:val="single" w:sz="1" w:space="0" w:color="000000"/>
              <w:right w:val="single" w:sz="1" w:space="0" w:color="000000"/>
            </w:tcBorders>
          </w:tcPr>
          <w:p w14:paraId="056C3D73" w14:textId="2F46B471" w:rsidR="001F5B35" w:rsidRPr="001F5B35" w:rsidRDefault="001F5B35" w:rsidP="001F5B35">
            <w:pPr>
              <w:snapToGrid w:val="0"/>
              <w:spacing w:before="120"/>
              <w:rPr>
                <w:color w:val="00B050"/>
              </w:rPr>
            </w:pPr>
            <w:r w:rsidRPr="001F5B35">
              <w:rPr>
                <w:rFonts w:cs="Tahoma"/>
                <w:color w:val="00B050"/>
                <w:szCs w:val="24"/>
              </w:rPr>
              <w:t>Fr. Schmidtkonz</w:t>
            </w:r>
          </w:p>
        </w:tc>
      </w:tr>
      <w:tr w:rsidR="001F5B35" w:rsidRPr="005234C4" w14:paraId="202DC950" w14:textId="77777777" w:rsidTr="00526F10">
        <w:trPr>
          <w:cantSplit/>
        </w:trPr>
        <w:tc>
          <w:tcPr>
            <w:tcW w:w="1140" w:type="dxa"/>
            <w:tcBorders>
              <w:left w:val="single" w:sz="1" w:space="0" w:color="000000"/>
              <w:bottom w:val="single" w:sz="1" w:space="0" w:color="000000"/>
            </w:tcBorders>
            <w:vAlign w:val="bottom"/>
          </w:tcPr>
          <w:p w14:paraId="141C2B4C" w14:textId="47C36298" w:rsidR="001F5B35" w:rsidRPr="005234C4" w:rsidRDefault="001F5B35" w:rsidP="001F5B35">
            <w:pPr>
              <w:pStyle w:val="WW-TabellenInhalt111111111111111111111"/>
              <w:snapToGrid w:val="0"/>
              <w:rPr>
                <w:rFonts w:cs="Tahoma"/>
                <w:szCs w:val="24"/>
              </w:rPr>
            </w:pPr>
            <w:r w:rsidRPr="005234C4">
              <w:rPr>
                <w:rFonts w:cs="Tahoma"/>
                <w:szCs w:val="24"/>
              </w:rPr>
              <w:t>22.03.23</w:t>
            </w:r>
          </w:p>
        </w:tc>
        <w:tc>
          <w:tcPr>
            <w:tcW w:w="4605" w:type="dxa"/>
            <w:tcBorders>
              <w:left w:val="single" w:sz="1" w:space="0" w:color="000000"/>
              <w:bottom w:val="single" w:sz="1" w:space="0" w:color="000000"/>
            </w:tcBorders>
          </w:tcPr>
          <w:p w14:paraId="1A2E2E54" w14:textId="15590B9A" w:rsidR="001F5B35" w:rsidRPr="005234C4" w:rsidRDefault="001F5B35" w:rsidP="001F5B35">
            <w:pPr>
              <w:spacing w:before="120"/>
            </w:pPr>
          </w:p>
        </w:tc>
        <w:tc>
          <w:tcPr>
            <w:tcW w:w="1807" w:type="dxa"/>
            <w:tcBorders>
              <w:left w:val="single" w:sz="1" w:space="0" w:color="000000"/>
              <w:bottom w:val="single" w:sz="1" w:space="0" w:color="000000"/>
            </w:tcBorders>
          </w:tcPr>
          <w:p w14:paraId="2E19F1CE" w14:textId="48B65148" w:rsidR="001F5B35" w:rsidRPr="005234C4" w:rsidRDefault="001F5B35" w:rsidP="001F5B35">
            <w:pPr>
              <w:snapToGrid w:val="0"/>
              <w:rPr>
                <w:szCs w:val="24"/>
              </w:rPr>
            </w:pPr>
          </w:p>
        </w:tc>
        <w:tc>
          <w:tcPr>
            <w:tcW w:w="2205" w:type="dxa"/>
            <w:tcBorders>
              <w:left w:val="single" w:sz="1" w:space="0" w:color="000000"/>
              <w:bottom w:val="single" w:sz="1" w:space="0" w:color="000000"/>
              <w:right w:val="single" w:sz="1" w:space="0" w:color="000000"/>
            </w:tcBorders>
          </w:tcPr>
          <w:p w14:paraId="345E4946" w14:textId="31ACAEB0" w:rsidR="001F5B35" w:rsidRPr="005234C4" w:rsidRDefault="001F5B35" w:rsidP="001F5B35">
            <w:pPr>
              <w:snapToGrid w:val="0"/>
              <w:spacing w:before="120"/>
            </w:pPr>
          </w:p>
        </w:tc>
      </w:tr>
      <w:tr w:rsidR="001F5B35" w:rsidRPr="005234C4" w14:paraId="25B18465" w14:textId="77777777" w:rsidTr="00526F10">
        <w:trPr>
          <w:cantSplit/>
        </w:trPr>
        <w:tc>
          <w:tcPr>
            <w:tcW w:w="1140" w:type="dxa"/>
            <w:tcBorders>
              <w:left w:val="single" w:sz="1" w:space="0" w:color="000000"/>
              <w:bottom w:val="single" w:sz="1" w:space="0" w:color="000000"/>
            </w:tcBorders>
            <w:vAlign w:val="bottom"/>
          </w:tcPr>
          <w:p w14:paraId="1790D576" w14:textId="3B981341" w:rsidR="001F5B35" w:rsidRPr="00A74771" w:rsidRDefault="001F5B35" w:rsidP="001F5B35">
            <w:pPr>
              <w:pStyle w:val="WW-TabellenInhalt111111111111111111111"/>
              <w:snapToGrid w:val="0"/>
              <w:rPr>
                <w:rFonts w:cs="Tahoma"/>
                <w:color w:val="00B050"/>
                <w:szCs w:val="24"/>
              </w:rPr>
            </w:pPr>
            <w:r w:rsidRPr="00A74771">
              <w:rPr>
                <w:rFonts w:cs="Tahoma"/>
                <w:color w:val="00B050"/>
                <w:szCs w:val="24"/>
              </w:rPr>
              <w:t>29.03.23</w:t>
            </w:r>
          </w:p>
        </w:tc>
        <w:tc>
          <w:tcPr>
            <w:tcW w:w="4605" w:type="dxa"/>
            <w:tcBorders>
              <w:left w:val="single" w:sz="1" w:space="0" w:color="000000"/>
              <w:bottom w:val="single" w:sz="1" w:space="0" w:color="000000"/>
            </w:tcBorders>
          </w:tcPr>
          <w:p w14:paraId="6F900DAC" w14:textId="7A815823" w:rsidR="001F5B35" w:rsidRPr="00A74771" w:rsidRDefault="001F5B35" w:rsidP="001F5B35">
            <w:pPr>
              <w:spacing w:before="120"/>
              <w:rPr>
                <w:color w:val="00B050"/>
              </w:rPr>
            </w:pPr>
            <w:r w:rsidRPr="00A74771">
              <w:rPr>
                <w:color w:val="00B050"/>
              </w:rPr>
              <w:t>Fällt aus</w:t>
            </w:r>
          </w:p>
        </w:tc>
        <w:tc>
          <w:tcPr>
            <w:tcW w:w="1807" w:type="dxa"/>
            <w:tcBorders>
              <w:left w:val="single" w:sz="1" w:space="0" w:color="000000"/>
              <w:bottom w:val="single" w:sz="1" w:space="0" w:color="000000"/>
            </w:tcBorders>
          </w:tcPr>
          <w:p w14:paraId="04696D8F" w14:textId="2A6B97BC" w:rsidR="001F5B35" w:rsidRPr="005234C4" w:rsidRDefault="001F5B35" w:rsidP="001F5B35">
            <w:pPr>
              <w:snapToGrid w:val="0"/>
              <w:spacing w:before="120"/>
              <w:rPr>
                <w:szCs w:val="24"/>
              </w:rPr>
            </w:pPr>
          </w:p>
        </w:tc>
        <w:tc>
          <w:tcPr>
            <w:tcW w:w="2205" w:type="dxa"/>
            <w:tcBorders>
              <w:left w:val="single" w:sz="1" w:space="0" w:color="000000"/>
              <w:bottom w:val="single" w:sz="1" w:space="0" w:color="000000"/>
              <w:right w:val="single" w:sz="1" w:space="0" w:color="000000"/>
            </w:tcBorders>
          </w:tcPr>
          <w:p w14:paraId="5B9CB3FB" w14:textId="266922DF" w:rsidR="001F5B35" w:rsidRPr="005234C4" w:rsidRDefault="001F5B35" w:rsidP="001F5B35">
            <w:pPr>
              <w:snapToGrid w:val="0"/>
              <w:spacing w:before="120"/>
            </w:pPr>
          </w:p>
        </w:tc>
      </w:tr>
      <w:tr w:rsidR="001F5B35" w:rsidRPr="005234C4" w14:paraId="1C97C85D" w14:textId="77777777" w:rsidTr="00526F10">
        <w:trPr>
          <w:cantSplit/>
        </w:trPr>
        <w:tc>
          <w:tcPr>
            <w:tcW w:w="1140" w:type="dxa"/>
            <w:tcBorders>
              <w:left w:val="single" w:sz="1" w:space="0" w:color="000000"/>
              <w:bottom w:val="single" w:sz="1" w:space="0" w:color="000000"/>
            </w:tcBorders>
            <w:vAlign w:val="bottom"/>
          </w:tcPr>
          <w:p w14:paraId="2630D2DC" w14:textId="04FE92CC" w:rsidR="001F5B35" w:rsidRPr="00A74771" w:rsidRDefault="001F5B35" w:rsidP="001F5B35">
            <w:pPr>
              <w:pStyle w:val="WW-TabellenInhalt111111111111111111111"/>
              <w:snapToGrid w:val="0"/>
              <w:rPr>
                <w:rFonts w:cs="Tahoma"/>
                <w:color w:val="00B050"/>
                <w:szCs w:val="24"/>
              </w:rPr>
            </w:pPr>
            <w:bookmarkStart w:id="4" w:name="_Hlk109121660"/>
            <w:r w:rsidRPr="00A74771">
              <w:rPr>
                <w:rFonts w:cs="Tahoma"/>
                <w:color w:val="00B050"/>
                <w:szCs w:val="24"/>
              </w:rPr>
              <w:t>5.04.23</w:t>
            </w:r>
          </w:p>
        </w:tc>
        <w:tc>
          <w:tcPr>
            <w:tcW w:w="4605" w:type="dxa"/>
            <w:tcBorders>
              <w:left w:val="single" w:sz="1" w:space="0" w:color="000000"/>
              <w:bottom w:val="single" w:sz="1" w:space="0" w:color="000000"/>
            </w:tcBorders>
          </w:tcPr>
          <w:p w14:paraId="23F69A8B" w14:textId="77777777" w:rsidR="001F5B35" w:rsidRPr="00A74771" w:rsidRDefault="001F5B35" w:rsidP="001F5B35">
            <w:pPr>
              <w:snapToGrid w:val="0"/>
              <w:spacing w:before="120"/>
              <w:rPr>
                <w:b/>
                <w:color w:val="00B050"/>
              </w:rPr>
            </w:pPr>
            <w:r w:rsidRPr="00A74771">
              <w:rPr>
                <w:b/>
                <w:color w:val="00B050"/>
              </w:rPr>
              <w:t>Institut für Steuerungs- und Automatisierungstechnik (IAS):</w:t>
            </w:r>
          </w:p>
          <w:p w14:paraId="46939E9D" w14:textId="77777777" w:rsidR="001F5B35" w:rsidRPr="00A74771" w:rsidRDefault="001F5B35" w:rsidP="001F5B35">
            <w:pPr>
              <w:snapToGrid w:val="0"/>
              <w:spacing w:before="120"/>
              <w:rPr>
                <w:color w:val="00B050"/>
              </w:rPr>
            </w:pPr>
            <w:r w:rsidRPr="00A74771">
              <w:rPr>
                <w:color w:val="00B050"/>
              </w:rPr>
              <w:t>Vorstellung des Studiums „Elektrotechnik und Informationstechnik“ und des Instituts (14:00-15:15)</w:t>
            </w:r>
          </w:p>
          <w:p w14:paraId="57181DF6" w14:textId="2838B7E4" w:rsidR="001F5B35" w:rsidRPr="00A74771" w:rsidRDefault="001F5B35" w:rsidP="001F5B35">
            <w:pPr>
              <w:spacing w:before="120"/>
              <w:rPr>
                <w:color w:val="00B050"/>
                <w:szCs w:val="24"/>
              </w:rPr>
            </w:pPr>
            <w:r w:rsidRPr="00A74771">
              <w:rPr>
                <w:color w:val="00B050"/>
              </w:rPr>
              <w:t>Rundgang durch das Institut, Vorstellung der Modellprozesse (15:20- ca. 17:00 Uhr)</w:t>
            </w:r>
          </w:p>
        </w:tc>
        <w:tc>
          <w:tcPr>
            <w:tcW w:w="1807" w:type="dxa"/>
            <w:tcBorders>
              <w:left w:val="single" w:sz="1" w:space="0" w:color="000000"/>
              <w:bottom w:val="single" w:sz="1" w:space="0" w:color="000000"/>
            </w:tcBorders>
          </w:tcPr>
          <w:p w14:paraId="22F36AEA" w14:textId="77777777" w:rsidR="001F5B35" w:rsidRPr="00A74771" w:rsidRDefault="001F5B35" w:rsidP="001F5B35">
            <w:pPr>
              <w:snapToGrid w:val="0"/>
              <w:rPr>
                <w:color w:val="00B050"/>
                <w:szCs w:val="24"/>
              </w:rPr>
            </w:pPr>
            <w:r w:rsidRPr="00A74771">
              <w:rPr>
                <w:color w:val="00B050"/>
                <w:szCs w:val="24"/>
              </w:rPr>
              <w:t>Uni Stgt</w:t>
            </w:r>
          </w:p>
          <w:p w14:paraId="53423F9B" w14:textId="6F59589D" w:rsidR="001F5B35" w:rsidRPr="00A74771" w:rsidRDefault="001F5B35" w:rsidP="001F5B35">
            <w:pPr>
              <w:snapToGrid w:val="0"/>
              <w:rPr>
                <w:rFonts w:cs="Tahoma"/>
                <w:color w:val="00B050"/>
                <w:szCs w:val="24"/>
              </w:rPr>
            </w:pPr>
            <w:r w:rsidRPr="00A74771">
              <w:rPr>
                <w:color w:val="00B050"/>
                <w:szCs w:val="24"/>
              </w:rPr>
              <w:t>IAS.</w:t>
            </w:r>
          </w:p>
        </w:tc>
        <w:tc>
          <w:tcPr>
            <w:tcW w:w="2205" w:type="dxa"/>
            <w:tcBorders>
              <w:left w:val="single" w:sz="1" w:space="0" w:color="000000"/>
              <w:bottom w:val="single" w:sz="1" w:space="0" w:color="000000"/>
              <w:right w:val="single" w:sz="1" w:space="0" w:color="000000"/>
            </w:tcBorders>
          </w:tcPr>
          <w:p w14:paraId="2F8F03F6" w14:textId="51A9756C" w:rsidR="001F5B35" w:rsidRPr="00A74771" w:rsidRDefault="001F5B35" w:rsidP="001F5B35">
            <w:pPr>
              <w:spacing w:before="120"/>
              <w:rPr>
                <w:color w:val="00B050"/>
                <w:szCs w:val="24"/>
              </w:rPr>
            </w:pPr>
            <w:r w:rsidRPr="00A74771">
              <w:rPr>
                <w:color w:val="00B050"/>
              </w:rPr>
              <w:t xml:space="preserve"> Dr. </w:t>
            </w:r>
            <w:proofErr w:type="spellStart"/>
            <w:r w:rsidRPr="00A74771">
              <w:rPr>
                <w:color w:val="00B050"/>
              </w:rPr>
              <w:t>Jazdi</w:t>
            </w:r>
            <w:proofErr w:type="spellEnd"/>
          </w:p>
        </w:tc>
      </w:tr>
      <w:tr w:rsidR="001F5B35" w:rsidRPr="005234C4" w14:paraId="31EB77BB" w14:textId="77777777" w:rsidTr="00526F10">
        <w:trPr>
          <w:cantSplit/>
        </w:trPr>
        <w:tc>
          <w:tcPr>
            <w:tcW w:w="1140" w:type="dxa"/>
            <w:tcBorders>
              <w:left w:val="single" w:sz="1" w:space="0" w:color="000000"/>
              <w:bottom w:val="single" w:sz="1" w:space="0" w:color="000000"/>
            </w:tcBorders>
            <w:vAlign w:val="bottom"/>
          </w:tcPr>
          <w:p w14:paraId="05EE6304" w14:textId="0EBCAF91" w:rsidR="001F5B35" w:rsidRPr="00A74771" w:rsidRDefault="001F5B35" w:rsidP="001F5B35">
            <w:pPr>
              <w:pStyle w:val="WW-TabellenInhalt111111111111111111111"/>
              <w:snapToGrid w:val="0"/>
              <w:rPr>
                <w:rFonts w:cs="Tahoma"/>
                <w:color w:val="00B050"/>
                <w:szCs w:val="24"/>
              </w:rPr>
            </w:pPr>
            <w:bookmarkStart w:id="5" w:name="_Hlk109121676"/>
            <w:bookmarkEnd w:id="4"/>
            <w:r w:rsidRPr="00A74771">
              <w:rPr>
                <w:rFonts w:cs="Tahoma"/>
                <w:color w:val="00B050"/>
                <w:szCs w:val="24"/>
              </w:rPr>
              <w:lastRenderedPageBreak/>
              <w:t>19.04.23</w:t>
            </w:r>
          </w:p>
        </w:tc>
        <w:tc>
          <w:tcPr>
            <w:tcW w:w="4605" w:type="dxa"/>
            <w:tcBorders>
              <w:left w:val="single" w:sz="1" w:space="0" w:color="000000"/>
              <w:bottom w:val="single" w:sz="1" w:space="0" w:color="000000"/>
            </w:tcBorders>
          </w:tcPr>
          <w:p w14:paraId="3726FAC7" w14:textId="77777777" w:rsidR="001F5B35" w:rsidRPr="00A74771" w:rsidRDefault="001F5B35" w:rsidP="001F5B35">
            <w:pPr>
              <w:snapToGrid w:val="0"/>
              <w:spacing w:before="120"/>
              <w:rPr>
                <w:color w:val="00B050"/>
              </w:rPr>
            </w:pPr>
            <w:r w:rsidRPr="00A74771">
              <w:rPr>
                <w:color w:val="00B050"/>
              </w:rPr>
              <w:t>Verfahren der Echtzeitprogrammierung (Online-Praktikum)</w:t>
            </w:r>
          </w:p>
          <w:p w14:paraId="6D6F69C0" w14:textId="77777777" w:rsidR="001F5B35" w:rsidRPr="00A74771" w:rsidRDefault="001F5B35" w:rsidP="001F5B35">
            <w:pPr>
              <w:numPr>
                <w:ilvl w:val="0"/>
                <w:numId w:val="3"/>
              </w:numPr>
              <w:tabs>
                <w:tab w:val="left" w:pos="720"/>
              </w:tabs>
              <w:spacing w:before="120"/>
              <w:rPr>
                <w:color w:val="00B050"/>
              </w:rPr>
            </w:pPr>
            <w:r w:rsidRPr="00A74771">
              <w:rPr>
                <w:color w:val="00B050"/>
              </w:rPr>
              <w:t>Einführung in das Thema "Semaphoren zur Synchronisierung von Rechenprozessen"</w:t>
            </w:r>
          </w:p>
          <w:p w14:paraId="5F326571" w14:textId="6638D333" w:rsidR="001F5B35" w:rsidRPr="00A74771" w:rsidRDefault="001F5B35" w:rsidP="001F5B35">
            <w:pPr>
              <w:numPr>
                <w:ilvl w:val="0"/>
                <w:numId w:val="3"/>
              </w:numPr>
              <w:tabs>
                <w:tab w:val="left" w:pos="720"/>
              </w:tabs>
              <w:spacing w:before="120"/>
              <w:rPr>
                <w:color w:val="00B050"/>
              </w:rPr>
            </w:pPr>
            <w:r w:rsidRPr="00A74771">
              <w:rPr>
                <w:color w:val="00B050"/>
              </w:rPr>
              <w:t>Durchführung des Online-Praktikums mit Betreuung</w:t>
            </w:r>
          </w:p>
        </w:tc>
        <w:tc>
          <w:tcPr>
            <w:tcW w:w="1807" w:type="dxa"/>
            <w:tcBorders>
              <w:left w:val="single" w:sz="1" w:space="0" w:color="000000"/>
              <w:bottom w:val="single" w:sz="1" w:space="0" w:color="000000"/>
            </w:tcBorders>
          </w:tcPr>
          <w:p w14:paraId="2B6A8F3F" w14:textId="2D0B2D76" w:rsidR="001F5B35" w:rsidRPr="00A74771" w:rsidRDefault="001F5B35" w:rsidP="001F5B35">
            <w:pPr>
              <w:snapToGrid w:val="0"/>
              <w:rPr>
                <w:rFonts w:cs="Tahoma"/>
                <w:color w:val="00B050"/>
                <w:szCs w:val="24"/>
              </w:rPr>
            </w:pPr>
            <w:r w:rsidRPr="00A74771">
              <w:rPr>
                <w:color w:val="00B050"/>
                <w:szCs w:val="24"/>
              </w:rPr>
              <w:t>Uni Stgt. IAS</w:t>
            </w:r>
          </w:p>
        </w:tc>
        <w:tc>
          <w:tcPr>
            <w:tcW w:w="2205" w:type="dxa"/>
            <w:tcBorders>
              <w:left w:val="single" w:sz="1" w:space="0" w:color="000000"/>
              <w:bottom w:val="single" w:sz="1" w:space="0" w:color="000000"/>
              <w:right w:val="single" w:sz="1" w:space="0" w:color="000000"/>
            </w:tcBorders>
          </w:tcPr>
          <w:p w14:paraId="32062CA5" w14:textId="20DBCADB" w:rsidR="001F5B35" w:rsidRPr="00A74771" w:rsidRDefault="001F5B35" w:rsidP="001F5B35">
            <w:pPr>
              <w:snapToGrid w:val="0"/>
              <w:spacing w:before="120"/>
              <w:rPr>
                <w:color w:val="00B050"/>
              </w:rPr>
            </w:pPr>
            <w:r w:rsidRPr="00A74771">
              <w:rPr>
                <w:color w:val="00B050"/>
              </w:rPr>
              <w:t xml:space="preserve">Dr. </w:t>
            </w:r>
            <w:proofErr w:type="spellStart"/>
            <w:r w:rsidRPr="00A74771">
              <w:rPr>
                <w:color w:val="00B050"/>
              </w:rPr>
              <w:t>Jazdi</w:t>
            </w:r>
            <w:proofErr w:type="spellEnd"/>
          </w:p>
        </w:tc>
      </w:tr>
      <w:tr w:rsidR="001F5B35" w:rsidRPr="005234C4" w14:paraId="2AD335FF" w14:textId="77777777" w:rsidTr="00526F10">
        <w:trPr>
          <w:cantSplit/>
        </w:trPr>
        <w:tc>
          <w:tcPr>
            <w:tcW w:w="1140" w:type="dxa"/>
            <w:tcBorders>
              <w:left w:val="single" w:sz="1" w:space="0" w:color="000000"/>
              <w:bottom w:val="single" w:sz="1" w:space="0" w:color="000000"/>
            </w:tcBorders>
            <w:vAlign w:val="bottom"/>
          </w:tcPr>
          <w:p w14:paraId="315D06D8" w14:textId="441FF25D" w:rsidR="001F5B35" w:rsidRPr="00A74771" w:rsidRDefault="001F5B35" w:rsidP="001F5B35">
            <w:pPr>
              <w:pStyle w:val="WW-TabellenInhalt111111111111111111111"/>
              <w:snapToGrid w:val="0"/>
              <w:rPr>
                <w:rFonts w:cs="Tahoma"/>
                <w:color w:val="00B050"/>
                <w:szCs w:val="24"/>
              </w:rPr>
            </w:pPr>
            <w:r w:rsidRPr="00A74771">
              <w:rPr>
                <w:rFonts w:cs="Tahoma"/>
                <w:color w:val="00B050"/>
                <w:szCs w:val="24"/>
              </w:rPr>
              <w:t>26.04.23</w:t>
            </w:r>
          </w:p>
        </w:tc>
        <w:tc>
          <w:tcPr>
            <w:tcW w:w="4605" w:type="dxa"/>
            <w:tcBorders>
              <w:left w:val="single" w:sz="1" w:space="0" w:color="000000"/>
              <w:bottom w:val="single" w:sz="1" w:space="0" w:color="000000"/>
            </w:tcBorders>
          </w:tcPr>
          <w:p w14:paraId="194A394A" w14:textId="77777777" w:rsidR="001F5B35" w:rsidRPr="00A74771" w:rsidRDefault="001F5B35" w:rsidP="001F5B35">
            <w:pPr>
              <w:pStyle w:val="Textkrper"/>
              <w:snapToGrid w:val="0"/>
              <w:rPr>
                <w:color w:val="00B050"/>
                <w:szCs w:val="24"/>
              </w:rPr>
            </w:pPr>
            <w:r w:rsidRPr="00A74771">
              <w:rPr>
                <w:color w:val="00B050"/>
                <w:szCs w:val="24"/>
              </w:rPr>
              <w:t>SPS-Programmierung in der Automatisierungstechnik</w:t>
            </w:r>
          </w:p>
          <w:p w14:paraId="4F847F5C" w14:textId="77777777" w:rsidR="001F5B35" w:rsidRPr="00A74771" w:rsidRDefault="001F5B35" w:rsidP="001F5B35">
            <w:pPr>
              <w:numPr>
                <w:ilvl w:val="0"/>
                <w:numId w:val="3"/>
              </w:numPr>
              <w:tabs>
                <w:tab w:val="left" w:pos="720"/>
              </w:tabs>
              <w:spacing w:before="120"/>
              <w:rPr>
                <w:color w:val="00B050"/>
                <w:szCs w:val="24"/>
              </w:rPr>
            </w:pPr>
            <w:r w:rsidRPr="00A74771">
              <w:rPr>
                <w:color w:val="00B050"/>
                <w:szCs w:val="24"/>
              </w:rPr>
              <w:t>Einführung in SPS-Programmierung</w:t>
            </w:r>
          </w:p>
          <w:p w14:paraId="75D01B87" w14:textId="2916BE18" w:rsidR="001F5B35" w:rsidRPr="00A74771" w:rsidRDefault="001F5B35" w:rsidP="001F5B35">
            <w:pPr>
              <w:numPr>
                <w:ilvl w:val="0"/>
                <w:numId w:val="3"/>
              </w:numPr>
              <w:tabs>
                <w:tab w:val="left" w:pos="720"/>
              </w:tabs>
              <w:spacing w:before="120"/>
              <w:rPr>
                <w:color w:val="00B050"/>
                <w:szCs w:val="24"/>
              </w:rPr>
            </w:pPr>
            <w:r w:rsidRPr="00A74771">
              <w:rPr>
                <w:color w:val="00B050"/>
                <w:szCs w:val="24"/>
              </w:rPr>
              <w:t>Durchführung einer Aufgabe mit Betreuung</w:t>
            </w:r>
          </w:p>
        </w:tc>
        <w:tc>
          <w:tcPr>
            <w:tcW w:w="1807" w:type="dxa"/>
            <w:tcBorders>
              <w:left w:val="single" w:sz="1" w:space="0" w:color="000000"/>
              <w:bottom w:val="single" w:sz="1" w:space="0" w:color="000000"/>
            </w:tcBorders>
          </w:tcPr>
          <w:p w14:paraId="2E89A146" w14:textId="6887781B" w:rsidR="001F5B35" w:rsidRPr="00A74771" w:rsidRDefault="001F5B35" w:rsidP="001F5B35">
            <w:pPr>
              <w:snapToGrid w:val="0"/>
              <w:rPr>
                <w:rFonts w:cs="Tahoma"/>
                <w:color w:val="00B050"/>
                <w:szCs w:val="24"/>
              </w:rPr>
            </w:pPr>
            <w:r w:rsidRPr="00A74771">
              <w:rPr>
                <w:rFonts w:cs="Tahoma"/>
                <w:color w:val="00B050"/>
                <w:szCs w:val="24"/>
              </w:rPr>
              <w:t>Uni Stgt. IAS</w:t>
            </w:r>
          </w:p>
        </w:tc>
        <w:tc>
          <w:tcPr>
            <w:tcW w:w="2205" w:type="dxa"/>
            <w:tcBorders>
              <w:left w:val="single" w:sz="1" w:space="0" w:color="000000"/>
              <w:bottom w:val="single" w:sz="1" w:space="0" w:color="000000"/>
              <w:right w:val="single" w:sz="1" w:space="0" w:color="000000"/>
            </w:tcBorders>
          </w:tcPr>
          <w:p w14:paraId="70FCBC5D" w14:textId="30179866" w:rsidR="001F5B35" w:rsidRPr="00A74771" w:rsidRDefault="001F5B35" w:rsidP="001F5B35">
            <w:pPr>
              <w:snapToGrid w:val="0"/>
              <w:spacing w:before="120"/>
              <w:rPr>
                <w:color w:val="00B050"/>
              </w:rPr>
            </w:pPr>
            <w:r w:rsidRPr="00A74771">
              <w:rPr>
                <w:color w:val="00B050"/>
                <w:szCs w:val="24"/>
              </w:rPr>
              <w:t xml:space="preserve">Dr. </w:t>
            </w:r>
            <w:proofErr w:type="spellStart"/>
            <w:r w:rsidRPr="00A74771">
              <w:rPr>
                <w:color w:val="00B050"/>
                <w:szCs w:val="24"/>
              </w:rPr>
              <w:t>Jazdi</w:t>
            </w:r>
            <w:proofErr w:type="spellEnd"/>
            <w:r w:rsidRPr="00A74771">
              <w:rPr>
                <w:color w:val="00B050"/>
                <w:szCs w:val="24"/>
              </w:rPr>
              <w:t xml:space="preserve"> </w:t>
            </w:r>
          </w:p>
        </w:tc>
      </w:tr>
      <w:tr w:rsidR="001F5B35" w:rsidRPr="005234C4" w14:paraId="1675E278" w14:textId="77777777" w:rsidTr="00526F10">
        <w:trPr>
          <w:cantSplit/>
        </w:trPr>
        <w:tc>
          <w:tcPr>
            <w:tcW w:w="1140" w:type="dxa"/>
            <w:tcBorders>
              <w:left w:val="single" w:sz="1" w:space="0" w:color="000000"/>
              <w:bottom w:val="single" w:sz="1" w:space="0" w:color="000000"/>
            </w:tcBorders>
            <w:vAlign w:val="bottom"/>
          </w:tcPr>
          <w:p w14:paraId="03CB3502" w14:textId="159F045E" w:rsidR="001F5B35" w:rsidRPr="00A74771" w:rsidRDefault="001F5B35" w:rsidP="001F5B35">
            <w:pPr>
              <w:pStyle w:val="WW-TabellenInhalt111111111111111111111"/>
              <w:snapToGrid w:val="0"/>
              <w:rPr>
                <w:rFonts w:cs="Tahoma"/>
                <w:color w:val="00B050"/>
                <w:szCs w:val="24"/>
              </w:rPr>
            </w:pPr>
            <w:r w:rsidRPr="00A74771">
              <w:rPr>
                <w:rFonts w:cs="Tahoma"/>
                <w:color w:val="00B050"/>
                <w:szCs w:val="24"/>
              </w:rPr>
              <w:t>3.05.23</w:t>
            </w:r>
          </w:p>
        </w:tc>
        <w:tc>
          <w:tcPr>
            <w:tcW w:w="4605" w:type="dxa"/>
            <w:tcBorders>
              <w:left w:val="single" w:sz="1" w:space="0" w:color="000000"/>
              <w:bottom w:val="single" w:sz="1" w:space="0" w:color="000000"/>
            </w:tcBorders>
          </w:tcPr>
          <w:p w14:paraId="143E4CCF" w14:textId="77777777" w:rsidR="001F5B35" w:rsidRPr="00A74771" w:rsidRDefault="001F5B35" w:rsidP="001F5B35">
            <w:pPr>
              <w:snapToGrid w:val="0"/>
              <w:spacing w:before="120"/>
              <w:rPr>
                <w:color w:val="00B050"/>
                <w:szCs w:val="24"/>
              </w:rPr>
            </w:pPr>
            <w:r w:rsidRPr="00A74771">
              <w:rPr>
                <w:color w:val="00B050"/>
                <w:szCs w:val="24"/>
              </w:rPr>
              <w:t>XML in der Automatisierungstechnik</w:t>
            </w:r>
          </w:p>
          <w:p w14:paraId="35156D2D" w14:textId="77777777" w:rsidR="001F5B35" w:rsidRPr="00A74771" w:rsidRDefault="001F5B35" w:rsidP="001F5B35">
            <w:pPr>
              <w:numPr>
                <w:ilvl w:val="0"/>
                <w:numId w:val="3"/>
              </w:numPr>
              <w:tabs>
                <w:tab w:val="left" w:pos="720"/>
              </w:tabs>
              <w:spacing w:before="120"/>
              <w:rPr>
                <w:color w:val="00B050"/>
                <w:szCs w:val="24"/>
              </w:rPr>
            </w:pPr>
            <w:r w:rsidRPr="00A74771">
              <w:rPr>
                <w:color w:val="00B050"/>
                <w:szCs w:val="24"/>
              </w:rPr>
              <w:t>Einführung in XML zur Beschreibung von Daten</w:t>
            </w:r>
          </w:p>
          <w:p w14:paraId="120A383C" w14:textId="77777777" w:rsidR="001F5B35" w:rsidRPr="00A74771" w:rsidRDefault="001F5B35" w:rsidP="001F5B35">
            <w:pPr>
              <w:numPr>
                <w:ilvl w:val="0"/>
                <w:numId w:val="3"/>
              </w:numPr>
              <w:tabs>
                <w:tab w:val="left" w:pos="720"/>
              </w:tabs>
              <w:spacing w:before="120"/>
              <w:rPr>
                <w:color w:val="00B050"/>
                <w:szCs w:val="24"/>
              </w:rPr>
            </w:pPr>
            <w:r w:rsidRPr="00A74771">
              <w:rPr>
                <w:color w:val="00B050"/>
                <w:szCs w:val="24"/>
              </w:rPr>
              <w:t>Einsatzbeispiel: Fernsteuerung mit XML</w:t>
            </w:r>
          </w:p>
          <w:p w14:paraId="3B1415EF" w14:textId="2D1C03F4" w:rsidR="001F5B35" w:rsidRPr="00A74771" w:rsidRDefault="001F5B35" w:rsidP="001F5B35">
            <w:pPr>
              <w:numPr>
                <w:ilvl w:val="0"/>
                <w:numId w:val="3"/>
              </w:numPr>
              <w:tabs>
                <w:tab w:val="left" w:pos="720"/>
              </w:tabs>
              <w:spacing w:before="120"/>
              <w:rPr>
                <w:color w:val="00B050"/>
                <w:szCs w:val="24"/>
              </w:rPr>
            </w:pPr>
            <w:r w:rsidRPr="00A74771">
              <w:rPr>
                <w:color w:val="00B050"/>
              </w:rPr>
              <w:t>Durchführung einer Aufgabe mit Betreuung</w:t>
            </w:r>
          </w:p>
        </w:tc>
        <w:tc>
          <w:tcPr>
            <w:tcW w:w="1807" w:type="dxa"/>
            <w:tcBorders>
              <w:left w:val="single" w:sz="1" w:space="0" w:color="000000"/>
              <w:bottom w:val="single" w:sz="1" w:space="0" w:color="000000"/>
            </w:tcBorders>
          </w:tcPr>
          <w:p w14:paraId="0C9A3916" w14:textId="26D07D49" w:rsidR="001F5B35" w:rsidRPr="00A74771" w:rsidRDefault="001F5B35" w:rsidP="001F5B35">
            <w:pPr>
              <w:snapToGrid w:val="0"/>
              <w:rPr>
                <w:rFonts w:cs="Tahoma"/>
                <w:color w:val="00B050"/>
                <w:szCs w:val="24"/>
              </w:rPr>
            </w:pPr>
            <w:r w:rsidRPr="00A74771">
              <w:rPr>
                <w:rFonts w:cs="Tahoma"/>
                <w:color w:val="00B050"/>
                <w:szCs w:val="24"/>
              </w:rPr>
              <w:t>Uni Stgt. IAS</w:t>
            </w:r>
          </w:p>
        </w:tc>
        <w:tc>
          <w:tcPr>
            <w:tcW w:w="2205" w:type="dxa"/>
            <w:tcBorders>
              <w:left w:val="single" w:sz="1" w:space="0" w:color="000000"/>
              <w:bottom w:val="single" w:sz="1" w:space="0" w:color="000000"/>
              <w:right w:val="single" w:sz="1" w:space="0" w:color="000000"/>
            </w:tcBorders>
          </w:tcPr>
          <w:p w14:paraId="138CAA81" w14:textId="27632499" w:rsidR="001F5B35" w:rsidRPr="00A74771" w:rsidRDefault="001F5B35" w:rsidP="001F5B35">
            <w:pPr>
              <w:snapToGrid w:val="0"/>
              <w:spacing w:before="120"/>
              <w:rPr>
                <w:color w:val="00B050"/>
              </w:rPr>
            </w:pPr>
            <w:r w:rsidRPr="00A74771">
              <w:rPr>
                <w:color w:val="00B050"/>
              </w:rPr>
              <w:t xml:space="preserve">Dr. </w:t>
            </w:r>
            <w:proofErr w:type="spellStart"/>
            <w:r w:rsidRPr="00A74771">
              <w:rPr>
                <w:color w:val="00B050"/>
              </w:rPr>
              <w:t>Jazdi</w:t>
            </w:r>
            <w:proofErr w:type="spellEnd"/>
          </w:p>
        </w:tc>
      </w:tr>
      <w:tr w:rsidR="001F5B35" w:rsidRPr="005234C4" w14:paraId="76F07809" w14:textId="77777777" w:rsidTr="00526F10">
        <w:trPr>
          <w:cantSplit/>
        </w:trPr>
        <w:tc>
          <w:tcPr>
            <w:tcW w:w="1140" w:type="dxa"/>
            <w:tcBorders>
              <w:left w:val="single" w:sz="1" w:space="0" w:color="000000"/>
              <w:bottom w:val="single" w:sz="1" w:space="0" w:color="000000"/>
            </w:tcBorders>
            <w:vAlign w:val="bottom"/>
          </w:tcPr>
          <w:p w14:paraId="437DD3A2" w14:textId="527A4520" w:rsidR="001F5B35" w:rsidRPr="00A74771" w:rsidRDefault="001F5B35" w:rsidP="001F5B35">
            <w:pPr>
              <w:pStyle w:val="WW-TabellenInhalt111111111111111111111"/>
              <w:snapToGrid w:val="0"/>
              <w:rPr>
                <w:rFonts w:cs="Tahoma"/>
                <w:color w:val="00B050"/>
                <w:szCs w:val="24"/>
              </w:rPr>
            </w:pPr>
            <w:r w:rsidRPr="00A74771">
              <w:rPr>
                <w:rFonts w:cs="Tahoma"/>
                <w:color w:val="00B050"/>
                <w:szCs w:val="24"/>
              </w:rPr>
              <w:t>10.05.23</w:t>
            </w:r>
          </w:p>
        </w:tc>
        <w:tc>
          <w:tcPr>
            <w:tcW w:w="4605" w:type="dxa"/>
            <w:tcBorders>
              <w:left w:val="single" w:sz="1" w:space="0" w:color="000000"/>
              <w:bottom w:val="single" w:sz="1" w:space="0" w:color="000000"/>
            </w:tcBorders>
          </w:tcPr>
          <w:p w14:paraId="217FDB93" w14:textId="77777777" w:rsidR="001F5B35" w:rsidRPr="00A74771" w:rsidRDefault="001F5B35" w:rsidP="001F5B35">
            <w:pPr>
              <w:snapToGrid w:val="0"/>
              <w:spacing w:before="120"/>
              <w:rPr>
                <w:color w:val="00B050"/>
                <w:szCs w:val="24"/>
              </w:rPr>
            </w:pPr>
            <w:r w:rsidRPr="00A74771">
              <w:rPr>
                <w:color w:val="00B050"/>
                <w:szCs w:val="24"/>
              </w:rPr>
              <w:t xml:space="preserve">Elektronische Schaltung </w:t>
            </w:r>
          </w:p>
          <w:p w14:paraId="41174FA6" w14:textId="77777777" w:rsidR="001F5B35" w:rsidRPr="00A74771" w:rsidRDefault="001F5B35" w:rsidP="001F5B35">
            <w:pPr>
              <w:numPr>
                <w:ilvl w:val="0"/>
                <w:numId w:val="3"/>
              </w:numPr>
              <w:tabs>
                <w:tab w:val="left" w:pos="720"/>
              </w:tabs>
              <w:spacing w:before="120"/>
              <w:rPr>
                <w:color w:val="00B050"/>
                <w:szCs w:val="24"/>
              </w:rPr>
            </w:pPr>
            <w:r w:rsidRPr="00A74771">
              <w:rPr>
                <w:color w:val="00B050"/>
                <w:szCs w:val="24"/>
              </w:rPr>
              <w:t>Theorie zum Entwurf elektronischer Schaltungen</w:t>
            </w:r>
          </w:p>
          <w:p w14:paraId="4C400897" w14:textId="36576474" w:rsidR="001F5B35" w:rsidRPr="00A74771" w:rsidRDefault="001F5B35" w:rsidP="001F5B35">
            <w:pPr>
              <w:spacing w:before="120"/>
              <w:rPr>
                <w:b/>
                <w:color w:val="00B050"/>
                <w:szCs w:val="24"/>
              </w:rPr>
            </w:pPr>
            <w:r w:rsidRPr="00A74771">
              <w:rPr>
                <w:color w:val="00B050"/>
                <w:szCs w:val="24"/>
              </w:rPr>
              <w:t>Durchführung einer Aufgabe mit Betreuung</w:t>
            </w:r>
          </w:p>
        </w:tc>
        <w:tc>
          <w:tcPr>
            <w:tcW w:w="1807" w:type="dxa"/>
            <w:tcBorders>
              <w:left w:val="single" w:sz="1" w:space="0" w:color="000000"/>
              <w:bottom w:val="single" w:sz="1" w:space="0" w:color="000000"/>
            </w:tcBorders>
          </w:tcPr>
          <w:p w14:paraId="51B5851D" w14:textId="77777777" w:rsidR="001F5B35" w:rsidRPr="00A74771" w:rsidRDefault="001F5B35" w:rsidP="001F5B35">
            <w:pPr>
              <w:snapToGrid w:val="0"/>
              <w:rPr>
                <w:rFonts w:cs="Tahoma"/>
                <w:color w:val="00B050"/>
                <w:szCs w:val="24"/>
              </w:rPr>
            </w:pPr>
            <w:r w:rsidRPr="00A74771">
              <w:rPr>
                <w:rFonts w:cs="Tahoma"/>
                <w:color w:val="00B050"/>
                <w:szCs w:val="24"/>
              </w:rPr>
              <w:t>Uni Stgt</w:t>
            </w:r>
          </w:p>
          <w:p w14:paraId="4F96658B" w14:textId="3BC0949C" w:rsidR="001F5B35" w:rsidRPr="00A74771" w:rsidRDefault="001F5B35" w:rsidP="001F5B35">
            <w:pPr>
              <w:snapToGrid w:val="0"/>
              <w:rPr>
                <w:rFonts w:cs="Tahoma"/>
                <w:color w:val="00B050"/>
                <w:szCs w:val="24"/>
              </w:rPr>
            </w:pPr>
            <w:r w:rsidRPr="00A74771">
              <w:rPr>
                <w:rFonts w:cs="Tahoma"/>
                <w:color w:val="00B050"/>
                <w:szCs w:val="24"/>
              </w:rPr>
              <w:t>IAS</w:t>
            </w:r>
          </w:p>
        </w:tc>
        <w:tc>
          <w:tcPr>
            <w:tcW w:w="2205" w:type="dxa"/>
            <w:tcBorders>
              <w:left w:val="single" w:sz="1" w:space="0" w:color="000000"/>
              <w:bottom w:val="single" w:sz="1" w:space="0" w:color="000000"/>
              <w:right w:val="single" w:sz="1" w:space="0" w:color="000000"/>
            </w:tcBorders>
          </w:tcPr>
          <w:p w14:paraId="0F4220C9" w14:textId="6611EDCD" w:rsidR="001F5B35" w:rsidRPr="00A74771" w:rsidRDefault="001F5B35" w:rsidP="001F5B35">
            <w:pPr>
              <w:spacing w:before="120"/>
              <w:rPr>
                <w:color w:val="00B050"/>
              </w:rPr>
            </w:pPr>
            <w:r w:rsidRPr="00A74771">
              <w:rPr>
                <w:color w:val="00B050"/>
              </w:rPr>
              <w:t xml:space="preserve">Dr. </w:t>
            </w:r>
            <w:proofErr w:type="spellStart"/>
            <w:r w:rsidRPr="00A74771">
              <w:rPr>
                <w:color w:val="00B050"/>
              </w:rPr>
              <w:t>Jazdi</w:t>
            </w:r>
            <w:proofErr w:type="spellEnd"/>
          </w:p>
        </w:tc>
      </w:tr>
      <w:tr w:rsidR="001F5B35" w:rsidRPr="005234C4" w14:paraId="76B0E89E" w14:textId="77777777" w:rsidTr="00526F10">
        <w:trPr>
          <w:cantSplit/>
        </w:trPr>
        <w:tc>
          <w:tcPr>
            <w:tcW w:w="1140" w:type="dxa"/>
            <w:tcBorders>
              <w:left w:val="single" w:sz="1" w:space="0" w:color="000000"/>
              <w:bottom w:val="single" w:sz="1" w:space="0" w:color="000000"/>
            </w:tcBorders>
            <w:vAlign w:val="bottom"/>
          </w:tcPr>
          <w:p w14:paraId="0239FA3E" w14:textId="75715C30" w:rsidR="001F5B35" w:rsidRPr="00A74771" w:rsidRDefault="001F5B35" w:rsidP="001F5B35">
            <w:pPr>
              <w:pStyle w:val="WW-TabellenInhalt111111111111111111111"/>
              <w:snapToGrid w:val="0"/>
              <w:rPr>
                <w:rFonts w:cs="Tahoma"/>
                <w:color w:val="00B050"/>
                <w:szCs w:val="24"/>
              </w:rPr>
            </w:pPr>
            <w:r w:rsidRPr="00A74771">
              <w:rPr>
                <w:rFonts w:cs="Tahoma"/>
                <w:color w:val="00B050"/>
                <w:szCs w:val="24"/>
              </w:rPr>
              <w:t>17.05.23</w:t>
            </w:r>
          </w:p>
        </w:tc>
        <w:tc>
          <w:tcPr>
            <w:tcW w:w="4605" w:type="dxa"/>
            <w:tcBorders>
              <w:left w:val="single" w:sz="1" w:space="0" w:color="000000"/>
              <w:bottom w:val="single" w:sz="1" w:space="0" w:color="000000"/>
            </w:tcBorders>
          </w:tcPr>
          <w:p w14:paraId="58DCB61A" w14:textId="77777777" w:rsidR="001F5B35" w:rsidRPr="00A74771" w:rsidRDefault="001F5B35" w:rsidP="001F5B35">
            <w:pPr>
              <w:snapToGrid w:val="0"/>
              <w:spacing w:before="120"/>
              <w:rPr>
                <w:color w:val="00B050"/>
                <w:szCs w:val="24"/>
              </w:rPr>
            </w:pPr>
            <w:r w:rsidRPr="00A74771">
              <w:rPr>
                <w:color w:val="00B050"/>
                <w:szCs w:val="24"/>
              </w:rPr>
              <w:t>Programmiersprache C in der Automatisierungstechnik</w:t>
            </w:r>
          </w:p>
          <w:p w14:paraId="2642DB1D" w14:textId="77777777" w:rsidR="001F5B35" w:rsidRPr="00A74771" w:rsidRDefault="001F5B35" w:rsidP="001F5B35">
            <w:pPr>
              <w:numPr>
                <w:ilvl w:val="0"/>
                <w:numId w:val="3"/>
              </w:numPr>
              <w:tabs>
                <w:tab w:val="left" w:pos="720"/>
              </w:tabs>
              <w:spacing w:before="120"/>
              <w:rPr>
                <w:b/>
                <w:i/>
                <w:color w:val="00B050"/>
                <w:szCs w:val="24"/>
              </w:rPr>
            </w:pPr>
            <w:r w:rsidRPr="00A74771">
              <w:rPr>
                <w:color w:val="00B050"/>
                <w:szCs w:val="24"/>
              </w:rPr>
              <w:t xml:space="preserve">Theorie zu </w:t>
            </w:r>
            <w:r w:rsidRPr="00A74771">
              <w:rPr>
                <w:b/>
                <w:i/>
                <w:color w:val="00B050"/>
                <w:szCs w:val="24"/>
              </w:rPr>
              <w:t>C</w:t>
            </w:r>
          </w:p>
          <w:p w14:paraId="5A9139AE" w14:textId="6DDCAEF0" w:rsidR="001F5B35" w:rsidRPr="00A74771" w:rsidRDefault="001F5B35" w:rsidP="001F5B35">
            <w:pPr>
              <w:snapToGrid w:val="0"/>
              <w:rPr>
                <w:rFonts w:cs="Tahoma"/>
                <w:b/>
                <w:bCs/>
                <w:color w:val="00B050"/>
                <w:szCs w:val="24"/>
              </w:rPr>
            </w:pPr>
            <w:r w:rsidRPr="00A74771">
              <w:rPr>
                <w:color w:val="00B050"/>
                <w:szCs w:val="24"/>
              </w:rPr>
              <w:t>Durchführung einer Aufgabe mit Betreuung</w:t>
            </w:r>
          </w:p>
        </w:tc>
        <w:tc>
          <w:tcPr>
            <w:tcW w:w="1807" w:type="dxa"/>
            <w:tcBorders>
              <w:left w:val="single" w:sz="1" w:space="0" w:color="000000"/>
              <w:bottom w:val="single" w:sz="1" w:space="0" w:color="000000"/>
            </w:tcBorders>
          </w:tcPr>
          <w:p w14:paraId="105EABF2" w14:textId="4630315C" w:rsidR="001F5B35" w:rsidRPr="00A74771" w:rsidRDefault="001F5B35" w:rsidP="001F5B35">
            <w:pPr>
              <w:snapToGrid w:val="0"/>
              <w:rPr>
                <w:rFonts w:cs="Tahoma"/>
                <w:color w:val="00B050"/>
                <w:szCs w:val="24"/>
              </w:rPr>
            </w:pPr>
            <w:r w:rsidRPr="00A74771">
              <w:rPr>
                <w:rFonts w:cs="Tahoma"/>
                <w:color w:val="00B050"/>
                <w:szCs w:val="24"/>
              </w:rPr>
              <w:t xml:space="preserve">Uni </w:t>
            </w:r>
            <w:proofErr w:type="spellStart"/>
            <w:r w:rsidRPr="00A74771">
              <w:rPr>
                <w:rFonts w:cs="Tahoma"/>
                <w:color w:val="00B050"/>
                <w:szCs w:val="24"/>
              </w:rPr>
              <w:t>Stg</w:t>
            </w:r>
            <w:proofErr w:type="spellEnd"/>
            <w:r w:rsidRPr="00A74771">
              <w:rPr>
                <w:rFonts w:cs="Tahoma"/>
                <w:color w:val="00B050"/>
                <w:szCs w:val="24"/>
              </w:rPr>
              <w:t>. IAS</w:t>
            </w:r>
          </w:p>
        </w:tc>
        <w:tc>
          <w:tcPr>
            <w:tcW w:w="2205" w:type="dxa"/>
            <w:tcBorders>
              <w:left w:val="single" w:sz="1" w:space="0" w:color="000000"/>
              <w:bottom w:val="single" w:sz="1" w:space="0" w:color="000000"/>
              <w:right w:val="single" w:sz="1" w:space="0" w:color="000000"/>
            </w:tcBorders>
          </w:tcPr>
          <w:p w14:paraId="12C6FBA7" w14:textId="41E28025" w:rsidR="001F5B35" w:rsidRPr="00A74771" w:rsidRDefault="001F5B35" w:rsidP="001F5B35">
            <w:pPr>
              <w:snapToGrid w:val="0"/>
              <w:rPr>
                <w:rFonts w:cs="Tahoma"/>
                <w:color w:val="00B050"/>
                <w:szCs w:val="24"/>
              </w:rPr>
            </w:pPr>
            <w:r w:rsidRPr="00A74771">
              <w:rPr>
                <w:color w:val="00B050"/>
              </w:rPr>
              <w:t xml:space="preserve">Dr. </w:t>
            </w:r>
            <w:proofErr w:type="spellStart"/>
            <w:r w:rsidRPr="00A74771">
              <w:rPr>
                <w:color w:val="00B050"/>
              </w:rPr>
              <w:t>Jazdi</w:t>
            </w:r>
            <w:proofErr w:type="spellEnd"/>
          </w:p>
        </w:tc>
      </w:tr>
      <w:tr w:rsidR="001F5B35" w:rsidRPr="005234C4" w14:paraId="79D2572B" w14:textId="77777777" w:rsidTr="00526F10">
        <w:trPr>
          <w:cantSplit/>
          <w:trHeight w:val="944"/>
        </w:trPr>
        <w:tc>
          <w:tcPr>
            <w:tcW w:w="1140" w:type="dxa"/>
            <w:tcBorders>
              <w:left w:val="single" w:sz="1" w:space="0" w:color="000000"/>
              <w:bottom w:val="single" w:sz="1" w:space="0" w:color="000000"/>
            </w:tcBorders>
            <w:vAlign w:val="bottom"/>
          </w:tcPr>
          <w:p w14:paraId="7BD8E304" w14:textId="76232CF0" w:rsidR="001F5B35" w:rsidRPr="00A74771" w:rsidRDefault="001F5B35" w:rsidP="001F5B35">
            <w:pPr>
              <w:pStyle w:val="WW-TabellenInhalt111111111111111111111"/>
              <w:snapToGrid w:val="0"/>
              <w:rPr>
                <w:rFonts w:cs="Tahoma"/>
                <w:color w:val="00B050"/>
                <w:szCs w:val="24"/>
              </w:rPr>
            </w:pPr>
            <w:r w:rsidRPr="00A74771">
              <w:rPr>
                <w:rFonts w:cs="Tahoma"/>
                <w:color w:val="00B050"/>
                <w:szCs w:val="24"/>
              </w:rPr>
              <w:t>14.06.23</w:t>
            </w:r>
          </w:p>
        </w:tc>
        <w:tc>
          <w:tcPr>
            <w:tcW w:w="4605" w:type="dxa"/>
            <w:tcBorders>
              <w:left w:val="single" w:sz="1" w:space="0" w:color="000000"/>
              <w:bottom w:val="single" w:sz="1" w:space="0" w:color="000000"/>
            </w:tcBorders>
          </w:tcPr>
          <w:p w14:paraId="295AF099" w14:textId="77777777" w:rsidR="001F5B35" w:rsidRPr="00A74771" w:rsidRDefault="001F5B35" w:rsidP="001F5B35">
            <w:pPr>
              <w:snapToGrid w:val="0"/>
              <w:spacing w:before="120"/>
              <w:ind w:left="2340" w:hanging="2340"/>
              <w:rPr>
                <w:color w:val="00B050"/>
                <w:szCs w:val="24"/>
              </w:rPr>
            </w:pPr>
            <w:r w:rsidRPr="00A74771">
              <w:rPr>
                <w:color w:val="00B050"/>
                <w:szCs w:val="24"/>
              </w:rPr>
              <w:t>Datenbanken:</w:t>
            </w:r>
            <w:r w:rsidRPr="00A74771">
              <w:rPr>
                <w:color w:val="00B050"/>
                <w:szCs w:val="24"/>
              </w:rPr>
              <w:tab/>
              <w:t>Durchführung einer Aufgabe mit Betreuung</w:t>
            </w:r>
          </w:p>
          <w:p w14:paraId="2393EF16" w14:textId="20CCD94D" w:rsidR="001F5B35" w:rsidRPr="00A74771" w:rsidRDefault="001F5B35" w:rsidP="001F5B35">
            <w:pPr>
              <w:snapToGrid w:val="0"/>
              <w:rPr>
                <w:rFonts w:cs="Tahoma"/>
                <w:b/>
                <w:bCs/>
                <w:color w:val="00B050"/>
                <w:szCs w:val="24"/>
              </w:rPr>
            </w:pPr>
            <w:r w:rsidRPr="00A74771">
              <w:rPr>
                <w:color w:val="00B050"/>
                <w:szCs w:val="24"/>
              </w:rPr>
              <w:t>Abschlussdiskussion, Übergabe der Urkunden</w:t>
            </w:r>
          </w:p>
        </w:tc>
        <w:tc>
          <w:tcPr>
            <w:tcW w:w="1807" w:type="dxa"/>
            <w:tcBorders>
              <w:left w:val="single" w:sz="1" w:space="0" w:color="000000"/>
              <w:bottom w:val="single" w:sz="1" w:space="0" w:color="000000"/>
            </w:tcBorders>
          </w:tcPr>
          <w:p w14:paraId="7D47DE01" w14:textId="6DB92FE5" w:rsidR="001F5B35" w:rsidRPr="00A74771" w:rsidRDefault="001F5B35" w:rsidP="001F5B35">
            <w:pPr>
              <w:snapToGrid w:val="0"/>
              <w:rPr>
                <w:rFonts w:cs="Tahoma"/>
                <w:color w:val="00B050"/>
                <w:szCs w:val="24"/>
              </w:rPr>
            </w:pPr>
            <w:r w:rsidRPr="00A74771">
              <w:rPr>
                <w:rFonts w:cs="Tahoma"/>
                <w:color w:val="00B050"/>
                <w:szCs w:val="24"/>
              </w:rPr>
              <w:t xml:space="preserve">Uni </w:t>
            </w:r>
            <w:proofErr w:type="spellStart"/>
            <w:r w:rsidRPr="00A74771">
              <w:rPr>
                <w:rFonts w:cs="Tahoma"/>
                <w:color w:val="00B050"/>
                <w:szCs w:val="24"/>
              </w:rPr>
              <w:t>Stg</w:t>
            </w:r>
            <w:proofErr w:type="spellEnd"/>
            <w:r w:rsidRPr="00A74771">
              <w:rPr>
                <w:rFonts w:cs="Tahoma"/>
                <w:color w:val="00B050"/>
                <w:szCs w:val="24"/>
              </w:rPr>
              <w:t>. IAS</w:t>
            </w:r>
          </w:p>
        </w:tc>
        <w:tc>
          <w:tcPr>
            <w:tcW w:w="2205" w:type="dxa"/>
            <w:tcBorders>
              <w:left w:val="single" w:sz="1" w:space="0" w:color="000000"/>
              <w:bottom w:val="single" w:sz="1" w:space="0" w:color="000000"/>
              <w:right w:val="single" w:sz="1" w:space="0" w:color="000000"/>
            </w:tcBorders>
          </w:tcPr>
          <w:p w14:paraId="746F449F" w14:textId="77777777" w:rsidR="001F5B35" w:rsidRPr="00A74771" w:rsidRDefault="001F5B35" w:rsidP="001F5B35">
            <w:pPr>
              <w:snapToGrid w:val="0"/>
              <w:spacing w:before="120"/>
              <w:rPr>
                <w:color w:val="00B050"/>
              </w:rPr>
            </w:pPr>
            <w:r w:rsidRPr="00A74771">
              <w:rPr>
                <w:color w:val="00B050"/>
              </w:rPr>
              <w:t xml:space="preserve">Dr. </w:t>
            </w:r>
            <w:proofErr w:type="spellStart"/>
            <w:r w:rsidRPr="00A74771">
              <w:rPr>
                <w:color w:val="00B050"/>
              </w:rPr>
              <w:t>Jazdi</w:t>
            </w:r>
            <w:proofErr w:type="spellEnd"/>
          </w:p>
          <w:p w14:paraId="6BA87F45" w14:textId="77777777" w:rsidR="001F5B35" w:rsidRPr="00A74771" w:rsidRDefault="001F5B35" w:rsidP="001F5B35">
            <w:pPr>
              <w:spacing w:before="120"/>
              <w:rPr>
                <w:color w:val="00B050"/>
              </w:rPr>
            </w:pPr>
          </w:p>
          <w:p w14:paraId="6F7F1841" w14:textId="64A79BA4" w:rsidR="001F5B35" w:rsidRPr="00A74771" w:rsidRDefault="001F5B35" w:rsidP="001F5B35">
            <w:pPr>
              <w:snapToGrid w:val="0"/>
              <w:rPr>
                <w:rFonts w:cs="Tahoma"/>
                <w:color w:val="00B050"/>
                <w:szCs w:val="24"/>
              </w:rPr>
            </w:pPr>
          </w:p>
        </w:tc>
      </w:tr>
      <w:bookmarkEnd w:id="5"/>
      <w:tr w:rsidR="001F5B35" w:rsidRPr="005234C4" w14:paraId="3DF39DB3" w14:textId="77777777" w:rsidTr="00526F10">
        <w:trPr>
          <w:cantSplit/>
        </w:trPr>
        <w:tc>
          <w:tcPr>
            <w:tcW w:w="1140" w:type="dxa"/>
            <w:tcBorders>
              <w:left w:val="single" w:sz="1" w:space="0" w:color="000000"/>
              <w:bottom w:val="single" w:sz="1" w:space="0" w:color="000000"/>
            </w:tcBorders>
            <w:vAlign w:val="bottom"/>
          </w:tcPr>
          <w:p w14:paraId="1566F9A5" w14:textId="091B767F" w:rsidR="001F5B35" w:rsidRPr="00DD6D57" w:rsidRDefault="001F5B35" w:rsidP="001F5B35">
            <w:pPr>
              <w:pStyle w:val="WW-TabellenInhalt111111111111111111111"/>
              <w:snapToGrid w:val="0"/>
              <w:rPr>
                <w:rFonts w:cs="Tahoma"/>
                <w:color w:val="00B050"/>
                <w:szCs w:val="24"/>
              </w:rPr>
            </w:pPr>
            <w:r w:rsidRPr="00DD6D57">
              <w:rPr>
                <w:rFonts w:cs="Tahoma"/>
                <w:color w:val="00B050"/>
                <w:szCs w:val="24"/>
              </w:rPr>
              <w:t>21.06.23</w:t>
            </w:r>
          </w:p>
        </w:tc>
        <w:tc>
          <w:tcPr>
            <w:tcW w:w="4605" w:type="dxa"/>
            <w:tcBorders>
              <w:left w:val="single" w:sz="1" w:space="0" w:color="000000"/>
              <w:bottom w:val="single" w:sz="1" w:space="0" w:color="000000"/>
            </w:tcBorders>
          </w:tcPr>
          <w:p w14:paraId="1F03300A" w14:textId="77777777" w:rsidR="001F5B35" w:rsidRPr="005B7812" w:rsidRDefault="001F5B35" w:rsidP="001F5B35">
            <w:pPr>
              <w:snapToGrid w:val="0"/>
              <w:rPr>
                <w:rFonts w:cs="Tahoma"/>
                <w:b/>
                <w:bCs/>
                <w:color w:val="00B050"/>
                <w:szCs w:val="24"/>
              </w:rPr>
            </w:pPr>
            <w:r w:rsidRPr="005B7812">
              <w:rPr>
                <w:rFonts w:cs="Tahoma"/>
                <w:b/>
                <w:bCs/>
                <w:color w:val="00B050"/>
                <w:szCs w:val="24"/>
              </w:rPr>
              <w:t xml:space="preserve">Gruppe 1: </w:t>
            </w:r>
            <w:r w:rsidRPr="005B7812">
              <w:rPr>
                <w:rFonts w:cs="Tahoma"/>
                <w:b/>
                <w:color w:val="00B050"/>
                <w:szCs w:val="24"/>
              </w:rPr>
              <w:t>Präsentationstechnik</w:t>
            </w:r>
            <w:r w:rsidRPr="005B7812">
              <w:rPr>
                <w:rFonts w:cs="Tahoma"/>
                <w:b/>
                <w:bCs/>
                <w:color w:val="00B050"/>
                <w:szCs w:val="24"/>
              </w:rPr>
              <w:t xml:space="preserve"> </w:t>
            </w:r>
          </w:p>
          <w:p w14:paraId="5856AC40" w14:textId="77777777" w:rsidR="001F5B35" w:rsidRPr="005B7812" w:rsidRDefault="001F5B35" w:rsidP="001F5B35">
            <w:pPr>
              <w:snapToGrid w:val="0"/>
              <w:rPr>
                <w:rFonts w:cs="Tahoma"/>
                <w:b/>
                <w:bCs/>
                <w:color w:val="00B050"/>
                <w:szCs w:val="24"/>
              </w:rPr>
            </w:pPr>
            <w:r w:rsidRPr="005B7812">
              <w:rPr>
                <w:rFonts w:cs="Tahoma"/>
                <w:b/>
                <w:bCs/>
                <w:color w:val="00B050"/>
                <w:szCs w:val="24"/>
              </w:rPr>
              <w:t>Gruppe 2: Wirtschaftsethik III: Reflexion</w:t>
            </w:r>
          </w:p>
          <w:p w14:paraId="2A83ED82" w14:textId="259DEF54" w:rsidR="001F5B35" w:rsidRPr="005B7812" w:rsidRDefault="001F5B35" w:rsidP="001F5B35">
            <w:pPr>
              <w:snapToGrid w:val="0"/>
              <w:rPr>
                <w:rFonts w:cs="Tahoma"/>
                <w:b/>
                <w:bCs/>
                <w:color w:val="00B050"/>
                <w:szCs w:val="24"/>
              </w:rPr>
            </w:pPr>
          </w:p>
        </w:tc>
        <w:tc>
          <w:tcPr>
            <w:tcW w:w="1807" w:type="dxa"/>
            <w:tcBorders>
              <w:left w:val="single" w:sz="1" w:space="0" w:color="000000"/>
              <w:bottom w:val="single" w:sz="1" w:space="0" w:color="000000"/>
            </w:tcBorders>
          </w:tcPr>
          <w:p w14:paraId="223B6168" w14:textId="101AEB12" w:rsidR="001F5B35" w:rsidRPr="005B7812" w:rsidRDefault="001F5B35" w:rsidP="001F5B35">
            <w:pPr>
              <w:snapToGrid w:val="0"/>
              <w:rPr>
                <w:rFonts w:cs="Tahoma"/>
                <w:color w:val="00B050"/>
                <w:szCs w:val="24"/>
              </w:rPr>
            </w:pPr>
            <w:r w:rsidRPr="005B7812">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73B8C084" w14:textId="77777777" w:rsidR="001F5B35" w:rsidRPr="005B7812" w:rsidRDefault="001F5B35" w:rsidP="001F5B35">
            <w:pPr>
              <w:snapToGrid w:val="0"/>
              <w:rPr>
                <w:rFonts w:cs="Tahoma"/>
                <w:color w:val="00B050"/>
                <w:szCs w:val="24"/>
              </w:rPr>
            </w:pPr>
            <w:r w:rsidRPr="005B7812">
              <w:rPr>
                <w:rFonts w:cs="Tahoma"/>
                <w:color w:val="00B050"/>
                <w:szCs w:val="24"/>
              </w:rPr>
              <w:t>Fr. Kuder</w:t>
            </w:r>
          </w:p>
          <w:p w14:paraId="5B1489B4" w14:textId="77434643" w:rsidR="001F5B35" w:rsidRPr="005B7812" w:rsidRDefault="001F5B35" w:rsidP="001F5B35">
            <w:pPr>
              <w:snapToGrid w:val="0"/>
              <w:rPr>
                <w:rFonts w:cs="Tahoma"/>
                <w:color w:val="00B050"/>
                <w:szCs w:val="24"/>
              </w:rPr>
            </w:pPr>
            <w:r w:rsidRPr="005B7812">
              <w:rPr>
                <w:rFonts w:cs="Tahoma"/>
                <w:color w:val="00B050"/>
                <w:szCs w:val="24"/>
              </w:rPr>
              <w:t>Fr. Hölscher</w:t>
            </w:r>
          </w:p>
        </w:tc>
      </w:tr>
      <w:tr w:rsidR="001F5B35" w:rsidRPr="005234C4" w14:paraId="33F12BAB" w14:textId="77777777" w:rsidTr="00526F10">
        <w:trPr>
          <w:cantSplit/>
        </w:trPr>
        <w:tc>
          <w:tcPr>
            <w:tcW w:w="1140" w:type="dxa"/>
            <w:tcBorders>
              <w:left w:val="single" w:sz="1" w:space="0" w:color="000000"/>
              <w:bottom w:val="single" w:sz="1" w:space="0" w:color="000000"/>
            </w:tcBorders>
            <w:vAlign w:val="bottom"/>
          </w:tcPr>
          <w:p w14:paraId="45F5B7AA" w14:textId="2585BA4B" w:rsidR="001F5B35" w:rsidRPr="005234C4" w:rsidRDefault="001F5B35" w:rsidP="001F5B35">
            <w:pPr>
              <w:pStyle w:val="WW-TabellenInhalt111111111111111111111"/>
              <w:snapToGrid w:val="0"/>
              <w:rPr>
                <w:rFonts w:cs="Tahoma"/>
                <w:szCs w:val="24"/>
              </w:rPr>
            </w:pPr>
            <w:r w:rsidRPr="00DD6D57">
              <w:rPr>
                <w:rFonts w:cs="Tahoma"/>
                <w:color w:val="00B050"/>
                <w:szCs w:val="24"/>
              </w:rPr>
              <w:lastRenderedPageBreak/>
              <w:t>28.06.23</w:t>
            </w:r>
          </w:p>
        </w:tc>
        <w:tc>
          <w:tcPr>
            <w:tcW w:w="4605" w:type="dxa"/>
            <w:tcBorders>
              <w:left w:val="single" w:sz="1" w:space="0" w:color="000000"/>
              <w:bottom w:val="single" w:sz="1" w:space="0" w:color="000000"/>
            </w:tcBorders>
          </w:tcPr>
          <w:p w14:paraId="10B96ED9" w14:textId="77777777" w:rsidR="001F5B35" w:rsidRPr="005B7812" w:rsidRDefault="001F5B35" w:rsidP="001F5B35">
            <w:pPr>
              <w:snapToGrid w:val="0"/>
              <w:rPr>
                <w:rFonts w:cs="Tahoma"/>
                <w:b/>
                <w:bCs/>
                <w:color w:val="00B050"/>
                <w:szCs w:val="24"/>
              </w:rPr>
            </w:pPr>
            <w:r w:rsidRPr="005B7812">
              <w:rPr>
                <w:rFonts w:cs="Tahoma"/>
                <w:b/>
                <w:bCs/>
                <w:color w:val="00B050"/>
                <w:szCs w:val="24"/>
              </w:rPr>
              <w:t>Gruppe 1: Wirtschaftsethik III: Reflexion</w:t>
            </w:r>
          </w:p>
          <w:p w14:paraId="34DE441D" w14:textId="77777777" w:rsidR="001F5B35" w:rsidRPr="005B7812" w:rsidRDefault="001F5B35" w:rsidP="001F5B35">
            <w:pPr>
              <w:snapToGrid w:val="0"/>
              <w:rPr>
                <w:rFonts w:cs="Tahoma"/>
                <w:b/>
                <w:bCs/>
                <w:color w:val="00B050"/>
                <w:szCs w:val="24"/>
              </w:rPr>
            </w:pPr>
            <w:r w:rsidRPr="005B7812">
              <w:rPr>
                <w:rFonts w:cs="Tahoma"/>
                <w:b/>
                <w:bCs/>
                <w:color w:val="00B050"/>
                <w:szCs w:val="24"/>
              </w:rPr>
              <w:t xml:space="preserve">Gruppe 2: </w:t>
            </w:r>
            <w:r w:rsidRPr="005B7812">
              <w:rPr>
                <w:rFonts w:cs="Tahoma"/>
                <w:b/>
                <w:color w:val="00B050"/>
                <w:szCs w:val="24"/>
              </w:rPr>
              <w:t>Präsentationstechnik</w:t>
            </w:r>
            <w:r w:rsidRPr="005B7812">
              <w:rPr>
                <w:rFonts w:cs="Tahoma"/>
                <w:b/>
                <w:bCs/>
                <w:color w:val="00B050"/>
                <w:szCs w:val="24"/>
              </w:rPr>
              <w:t xml:space="preserve"> </w:t>
            </w:r>
          </w:p>
          <w:p w14:paraId="7E93D437" w14:textId="1C52CC4A" w:rsidR="001F5B35" w:rsidRPr="005B7812" w:rsidRDefault="001F5B35" w:rsidP="001F5B35">
            <w:pPr>
              <w:snapToGrid w:val="0"/>
              <w:rPr>
                <w:rFonts w:cs="Tahoma"/>
                <w:b/>
                <w:bCs/>
                <w:color w:val="00B050"/>
                <w:szCs w:val="24"/>
              </w:rPr>
            </w:pPr>
          </w:p>
        </w:tc>
        <w:tc>
          <w:tcPr>
            <w:tcW w:w="1807" w:type="dxa"/>
            <w:tcBorders>
              <w:left w:val="single" w:sz="1" w:space="0" w:color="000000"/>
              <w:bottom w:val="single" w:sz="1" w:space="0" w:color="000000"/>
            </w:tcBorders>
          </w:tcPr>
          <w:p w14:paraId="08412B8F" w14:textId="4DE7D8BD" w:rsidR="001F5B35" w:rsidRPr="005B7812" w:rsidRDefault="001F5B35" w:rsidP="001F5B35">
            <w:pPr>
              <w:snapToGrid w:val="0"/>
              <w:rPr>
                <w:rFonts w:cs="Tahoma"/>
                <w:color w:val="00B050"/>
                <w:szCs w:val="24"/>
              </w:rPr>
            </w:pPr>
            <w:r w:rsidRPr="005B7812">
              <w:rPr>
                <w:rFonts w:cs="Tahoma"/>
                <w:color w:val="00B050"/>
                <w:szCs w:val="24"/>
              </w:rPr>
              <w:t>Stifts</w:t>
            </w:r>
          </w:p>
        </w:tc>
        <w:tc>
          <w:tcPr>
            <w:tcW w:w="2205" w:type="dxa"/>
            <w:tcBorders>
              <w:left w:val="single" w:sz="1" w:space="0" w:color="000000"/>
              <w:bottom w:val="single" w:sz="1" w:space="0" w:color="000000"/>
              <w:right w:val="single" w:sz="1" w:space="0" w:color="000000"/>
            </w:tcBorders>
          </w:tcPr>
          <w:p w14:paraId="52729A15" w14:textId="21AD19F9" w:rsidR="001F5B35" w:rsidRPr="005B7812" w:rsidRDefault="001F5B35" w:rsidP="001F5B35">
            <w:pPr>
              <w:snapToGrid w:val="0"/>
              <w:rPr>
                <w:rFonts w:cs="Tahoma"/>
                <w:color w:val="00B050"/>
                <w:szCs w:val="24"/>
              </w:rPr>
            </w:pPr>
            <w:r w:rsidRPr="005B7812">
              <w:rPr>
                <w:rFonts w:cs="Tahoma"/>
                <w:color w:val="00B050"/>
                <w:szCs w:val="24"/>
              </w:rPr>
              <w:t>Fr. Hölscher</w:t>
            </w:r>
          </w:p>
          <w:p w14:paraId="4730BDE1" w14:textId="118E0627" w:rsidR="001F5B35" w:rsidRPr="005B7812" w:rsidRDefault="001F5B35" w:rsidP="001F5B35">
            <w:pPr>
              <w:snapToGrid w:val="0"/>
              <w:rPr>
                <w:rFonts w:cs="Tahoma"/>
                <w:color w:val="00B050"/>
                <w:szCs w:val="24"/>
              </w:rPr>
            </w:pPr>
            <w:r w:rsidRPr="005B7812">
              <w:rPr>
                <w:rFonts w:cs="Tahoma"/>
                <w:color w:val="00B050"/>
                <w:szCs w:val="24"/>
              </w:rPr>
              <w:t>Fr. Kuder</w:t>
            </w:r>
          </w:p>
        </w:tc>
      </w:tr>
      <w:tr w:rsidR="001F5B35" w:rsidRPr="005234C4" w14:paraId="37CDDDA4" w14:textId="77777777" w:rsidTr="00526F10">
        <w:trPr>
          <w:cantSplit/>
        </w:trPr>
        <w:tc>
          <w:tcPr>
            <w:tcW w:w="1140" w:type="dxa"/>
            <w:tcBorders>
              <w:left w:val="single" w:sz="1" w:space="0" w:color="000000"/>
              <w:bottom w:val="single" w:sz="1" w:space="0" w:color="000000"/>
            </w:tcBorders>
            <w:vAlign w:val="bottom"/>
          </w:tcPr>
          <w:p w14:paraId="46250B2C" w14:textId="4B711387" w:rsidR="001F5B35" w:rsidRPr="005234C4" w:rsidRDefault="001F5B35" w:rsidP="001F5B35">
            <w:pPr>
              <w:pStyle w:val="WW-TabellenInhalt1111"/>
              <w:snapToGrid w:val="0"/>
              <w:rPr>
                <w:szCs w:val="24"/>
              </w:rPr>
            </w:pPr>
            <w:r w:rsidRPr="005234C4">
              <w:rPr>
                <w:szCs w:val="24"/>
              </w:rPr>
              <w:t>5.07.22</w:t>
            </w:r>
          </w:p>
        </w:tc>
        <w:tc>
          <w:tcPr>
            <w:tcW w:w="4605" w:type="dxa"/>
            <w:tcBorders>
              <w:left w:val="single" w:sz="1" w:space="0" w:color="000000"/>
              <w:bottom w:val="single" w:sz="1" w:space="0" w:color="000000"/>
            </w:tcBorders>
          </w:tcPr>
          <w:p w14:paraId="162A7ED6" w14:textId="53846F17" w:rsidR="001F5B35" w:rsidRPr="005234C4" w:rsidRDefault="001F5B35" w:rsidP="001F5B35">
            <w:pPr>
              <w:snapToGrid w:val="0"/>
              <w:rPr>
                <w:rFonts w:cs="Tahoma"/>
                <w:szCs w:val="24"/>
              </w:rPr>
            </w:pPr>
            <w:r w:rsidRPr="005234C4">
              <w:rPr>
                <w:rFonts w:cs="Tahoma"/>
                <w:b/>
                <w:bCs/>
                <w:szCs w:val="24"/>
              </w:rPr>
              <w:t>Vorbereitung Prüfung ?</w:t>
            </w:r>
          </w:p>
        </w:tc>
        <w:tc>
          <w:tcPr>
            <w:tcW w:w="1807" w:type="dxa"/>
            <w:tcBorders>
              <w:left w:val="single" w:sz="1" w:space="0" w:color="000000"/>
              <w:bottom w:val="single" w:sz="1" w:space="0" w:color="000000"/>
            </w:tcBorders>
          </w:tcPr>
          <w:p w14:paraId="7750A823" w14:textId="1AA6ABEF" w:rsidR="001F5B35" w:rsidRPr="005234C4" w:rsidRDefault="001F5B35" w:rsidP="001F5B35">
            <w:pPr>
              <w:snapToGrid w:val="0"/>
              <w:rPr>
                <w:rFonts w:cs="Tahoma"/>
                <w:szCs w:val="24"/>
              </w:rPr>
            </w:pPr>
            <w:r w:rsidRPr="005234C4">
              <w:rPr>
                <w:rFonts w:cs="Tahoma"/>
                <w:szCs w:val="24"/>
              </w:rPr>
              <w:t>Stifts</w:t>
            </w:r>
          </w:p>
        </w:tc>
        <w:tc>
          <w:tcPr>
            <w:tcW w:w="2205" w:type="dxa"/>
            <w:tcBorders>
              <w:left w:val="single" w:sz="1" w:space="0" w:color="000000"/>
              <w:bottom w:val="single" w:sz="1" w:space="0" w:color="000000"/>
              <w:right w:val="single" w:sz="1" w:space="0" w:color="000000"/>
            </w:tcBorders>
          </w:tcPr>
          <w:p w14:paraId="52D71D95" w14:textId="77777777" w:rsidR="001F5B35" w:rsidRDefault="001F5B35" w:rsidP="001F5B35">
            <w:pPr>
              <w:snapToGrid w:val="0"/>
              <w:rPr>
                <w:rFonts w:cs="Tahoma"/>
                <w:szCs w:val="24"/>
              </w:rPr>
            </w:pPr>
            <w:r w:rsidRPr="005234C4">
              <w:rPr>
                <w:rFonts w:cs="Tahoma"/>
                <w:szCs w:val="24"/>
              </w:rPr>
              <w:t>Fr. Osterkamp</w:t>
            </w:r>
          </w:p>
          <w:p w14:paraId="6C4F4318" w14:textId="4AC36EB5" w:rsidR="001F5B35" w:rsidRPr="005234C4" w:rsidRDefault="001F5B35" w:rsidP="001F5B35">
            <w:pPr>
              <w:snapToGrid w:val="0"/>
              <w:rPr>
                <w:rFonts w:cs="Tahoma"/>
                <w:szCs w:val="24"/>
              </w:rPr>
            </w:pPr>
            <w:r>
              <w:rPr>
                <w:rFonts w:cs="Tahoma"/>
                <w:szCs w:val="24"/>
              </w:rPr>
              <w:t>Fr. Hölscher</w:t>
            </w:r>
          </w:p>
        </w:tc>
      </w:tr>
      <w:tr w:rsidR="001F5B35" w:rsidRPr="005234C4" w14:paraId="23524878" w14:textId="77777777" w:rsidTr="00526F10">
        <w:trPr>
          <w:cantSplit/>
          <w:trHeight w:val="733"/>
        </w:trPr>
        <w:tc>
          <w:tcPr>
            <w:tcW w:w="1140" w:type="dxa"/>
            <w:tcBorders>
              <w:left w:val="single" w:sz="1" w:space="0" w:color="000000"/>
              <w:bottom w:val="single" w:sz="1" w:space="0" w:color="000000"/>
            </w:tcBorders>
          </w:tcPr>
          <w:p w14:paraId="6FBCA209" w14:textId="5935288E" w:rsidR="001F5B35" w:rsidRPr="005234C4" w:rsidRDefault="001F5B35" w:rsidP="001F5B35">
            <w:pPr>
              <w:pStyle w:val="WW-TabellenInhalt111111111111111111111"/>
              <w:snapToGrid w:val="0"/>
              <w:rPr>
                <w:rFonts w:cs="Tahoma"/>
                <w:szCs w:val="24"/>
              </w:rPr>
            </w:pPr>
            <w:r w:rsidRPr="005234C4">
              <w:rPr>
                <w:rFonts w:cs="Tahoma"/>
                <w:szCs w:val="24"/>
              </w:rPr>
              <w:t>12.07.23</w:t>
            </w:r>
          </w:p>
        </w:tc>
        <w:tc>
          <w:tcPr>
            <w:tcW w:w="4605" w:type="dxa"/>
            <w:tcBorders>
              <w:left w:val="single" w:sz="1" w:space="0" w:color="000000"/>
              <w:bottom w:val="single" w:sz="1" w:space="0" w:color="000000"/>
            </w:tcBorders>
          </w:tcPr>
          <w:p w14:paraId="32A11BB9" w14:textId="413FC68B" w:rsidR="001F5B35" w:rsidRPr="005234C4" w:rsidRDefault="001F5B35" w:rsidP="001F5B35">
            <w:pPr>
              <w:snapToGrid w:val="0"/>
              <w:rPr>
                <w:rFonts w:cs="Tahoma"/>
                <w:bCs/>
                <w:szCs w:val="24"/>
              </w:rPr>
            </w:pPr>
            <w:r w:rsidRPr="005234C4">
              <w:rPr>
                <w:rFonts w:cs="Tahoma"/>
                <w:b/>
                <w:bCs/>
                <w:szCs w:val="24"/>
              </w:rPr>
              <w:t>Prüfung Seminarkurs-Kolloquium</w:t>
            </w:r>
          </w:p>
        </w:tc>
        <w:tc>
          <w:tcPr>
            <w:tcW w:w="1807" w:type="dxa"/>
            <w:tcBorders>
              <w:left w:val="single" w:sz="1" w:space="0" w:color="000000"/>
              <w:bottom w:val="single" w:sz="1" w:space="0" w:color="000000"/>
            </w:tcBorders>
          </w:tcPr>
          <w:p w14:paraId="69B143C6" w14:textId="46B0AA0C" w:rsidR="001F5B35" w:rsidRPr="005234C4" w:rsidRDefault="001F5B35" w:rsidP="001F5B35">
            <w:pPr>
              <w:snapToGrid w:val="0"/>
              <w:rPr>
                <w:rFonts w:cs="Tahoma"/>
                <w:szCs w:val="24"/>
              </w:rPr>
            </w:pPr>
            <w:r w:rsidRPr="005234C4">
              <w:rPr>
                <w:rFonts w:cs="Tahoma"/>
                <w:szCs w:val="24"/>
              </w:rPr>
              <w:t>Stifts</w:t>
            </w:r>
          </w:p>
        </w:tc>
        <w:tc>
          <w:tcPr>
            <w:tcW w:w="2205" w:type="dxa"/>
            <w:tcBorders>
              <w:left w:val="single" w:sz="1" w:space="0" w:color="000000"/>
              <w:bottom w:val="single" w:sz="1" w:space="0" w:color="000000"/>
              <w:right w:val="single" w:sz="1" w:space="0" w:color="000000"/>
            </w:tcBorders>
          </w:tcPr>
          <w:p w14:paraId="50D164F4" w14:textId="77777777" w:rsidR="001F5B35" w:rsidRDefault="001F5B35" w:rsidP="001F5B35">
            <w:pPr>
              <w:snapToGrid w:val="0"/>
              <w:rPr>
                <w:rFonts w:cs="Tahoma"/>
                <w:szCs w:val="24"/>
              </w:rPr>
            </w:pPr>
            <w:r w:rsidRPr="005234C4">
              <w:rPr>
                <w:rFonts w:cs="Tahoma"/>
                <w:szCs w:val="24"/>
              </w:rPr>
              <w:t>Fr. Osterkamp</w:t>
            </w:r>
          </w:p>
          <w:p w14:paraId="5081EC47" w14:textId="0C1AD244" w:rsidR="001F5B35" w:rsidRPr="005234C4" w:rsidRDefault="001F5B35" w:rsidP="001F5B35">
            <w:pPr>
              <w:snapToGrid w:val="0"/>
              <w:rPr>
                <w:rFonts w:cs="Tahoma"/>
                <w:szCs w:val="24"/>
              </w:rPr>
            </w:pPr>
            <w:r>
              <w:rPr>
                <w:rFonts w:cs="Tahoma"/>
                <w:szCs w:val="24"/>
              </w:rPr>
              <w:t>Fr. Hölscher</w:t>
            </w:r>
          </w:p>
        </w:tc>
      </w:tr>
      <w:tr w:rsidR="001F5B35" w:rsidRPr="005234C4" w14:paraId="40020775" w14:textId="77777777" w:rsidTr="00526F10">
        <w:trPr>
          <w:cantSplit/>
          <w:trHeight w:val="733"/>
        </w:trPr>
        <w:tc>
          <w:tcPr>
            <w:tcW w:w="1140" w:type="dxa"/>
            <w:tcBorders>
              <w:left w:val="single" w:sz="1" w:space="0" w:color="000000"/>
              <w:bottom w:val="single" w:sz="1" w:space="0" w:color="000000"/>
            </w:tcBorders>
            <w:vAlign w:val="bottom"/>
          </w:tcPr>
          <w:p w14:paraId="26B2F3EB" w14:textId="36203657" w:rsidR="001F5B35" w:rsidRPr="005234C4" w:rsidRDefault="001F5B35" w:rsidP="001F5B35">
            <w:pPr>
              <w:pStyle w:val="WW-TabellenInhalt111111111111111111111"/>
              <w:snapToGrid w:val="0"/>
              <w:rPr>
                <w:rFonts w:cs="Tahoma"/>
                <w:szCs w:val="24"/>
              </w:rPr>
            </w:pPr>
            <w:r w:rsidRPr="005234C4">
              <w:rPr>
                <w:rFonts w:cs="Tahoma"/>
                <w:szCs w:val="24"/>
              </w:rPr>
              <w:t>19.07.23</w:t>
            </w:r>
          </w:p>
        </w:tc>
        <w:tc>
          <w:tcPr>
            <w:tcW w:w="4605" w:type="dxa"/>
            <w:tcBorders>
              <w:left w:val="single" w:sz="1" w:space="0" w:color="000000"/>
              <w:bottom w:val="single" w:sz="1" w:space="0" w:color="000000"/>
            </w:tcBorders>
          </w:tcPr>
          <w:p w14:paraId="3A444D6C" w14:textId="606A7C63" w:rsidR="001F5B35" w:rsidRPr="005234C4" w:rsidRDefault="001F5B35" w:rsidP="001F5B35">
            <w:pPr>
              <w:snapToGrid w:val="0"/>
              <w:rPr>
                <w:b/>
                <w:szCs w:val="24"/>
              </w:rPr>
            </w:pPr>
            <w:r w:rsidRPr="005234C4">
              <w:rPr>
                <w:rFonts w:cs="Tahoma"/>
                <w:b/>
                <w:szCs w:val="24"/>
              </w:rPr>
              <w:t>Abschlusspräsentation</w:t>
            </w:r>
            <w:r w:rsidRPr="005234C4">
              <w:rPr>
                <w:rFonts w:cs="Tahoma"/>
                <w:szCs w:val="24"/>
              </w:rPr>
              <w:t xml:space="preserve"> SIA 11</w:t>
            </w:r>
          </w:p>
        </w:tc>
        <w:tc>
          <w:tcPr>
            <w:tcW w:w="1807" w:type="dxa"/>
            <w:tcBorders>
              <w:left w:val="single" w:sz="1" w:space="0" w:color="000000"/>
              <w:bottom w:val="single" w:sz="1" w:space="0" w:color="000000"/>
            </w:tcBorders>
          </w:tcPr>
          <w:p w14:paraId="695AF3E9" w14:textId="7032CE63" w:rsidR="001F5B35" w:rsidRPr="005234C4" w:rsidRDefault="001F5B35" w:rsidP="001F5B35">
            <w:pPr>
              <w:snapToGrid w:val="0"/>
              <w:rPr>
                <w:rFonts w:cs="Tahoma"/>
                <w:szCs w:val="24"/>
              </w:rPr>
            </w:pPr>
            <w:r w:rsidRPr="005234C4">
              <w:rPr>
                <w:rFonts w:cs="Tahoma"/>
                <w:szCs w:val="24"/>
              </w:rPr>
              <w:t>Stifts</w:t>
            </w:r>
          </w:p>
        </w:tc>
        <w:tc>
          <w:tcPr>
            <w:tcW w:w="2205" w:type="dxa"/>
            <w:tcBorders>
              <w:left w:val="single" w:sz="1" w:space="0" w:color="000000"/>
              <w:bottom w:val="single" w:sz="1" w:space="0" w:color="000000"/>
              <w:right w:val="single" w:sz="1" w:space="0" w:color="000000"/>
            </w:tcBorders>
          </w:tcPr>
          <w:p w14:paraId="614C1D04" w14:textId="68249670" w:rsidR="001F5B35" w:rsidRPr="005234C4" w:rsidRDefault="001F5B35" w:rsidP="001F5B35">
            <w:pPr>
              <w:snapToGrid w:val="0"/>
              <w:rPr>
                <w:rFonts w:cs="Tahoma"/>
                <w:szCs w:val="24"/>
              </w:rPr>
            </w:pPr>
            <w:r w:rsidRPr="005234C4">
              <w:rPr>
                <w:rFonts w:cs="Tahoma"/>
                <w:szCs w:val="24"/>
              </w:rPr>
              <w:t>Fr. Osterkamp</w:t>
            </w:r>
          </w:p>
        </w:tc>
      </w:tr>
      <w:tr w:rsidR="001F5B35" w:rsidRPr="005234C4" w14:paraId="3DFB6B5E" w14:textId="77777777" w:rsidTr="00526F10">
        <w:trPr>
          <w:cantSplit/>
          <w:trHeight w:val="733"/>
        </w:trPr>
        <w:tc>
          <w:tcPr>
            <w:tcW w:w="1140" w:type="dxa"/>
            <w:tcBorders>
              <w:left w:val="single" w:sz="1" w:space="0" w:color="000000"/>
              <w:bottom w:val="single" w:sz="1" w:space="0" w:color="000000"/>
            </w:tcBorders>
          </w:tcPr>
          <w:p w14:paraId="28E4E7A6" w14:textId="77777777" w:rsidR="001F5B35" w:rsidRPr="005234C4" w:rsidRDefault="001F5B35" w:rsidP="001F5B35">
            <w:pPr>
              <w:pStyle w:val="WW-TabellenInhalt111111111111111111111"/>
              <w:snapToGrid w:val="0"/>
              <w:rPr>
                <w:rFonts w:cs="Tahoma"/>
                <w:szCs w:val="24"/>
              </w:rPr>
            </w:pPr>
          </w:p>
        </w:tc>
        <w:tc>
          <w:tcPr>
            <w:tcW w:w="4605" w:type="dxa"/>
            <w:tcBorders>
              <w:left w:val="single" w:sz="1" w:space="0" w:color="000000"/>
              <w:bottom w:val="single" w:sz="1" w:space="0" w:color="000000"/>
            </w:tcBorders>
          </w:tcPr>
          <w:p w14:paraId="7097A477" w14:textId="77777777" w:rsidR="001F5B35" w:rsidRPr="005234C4" w:rsidRDefault="001F5B35" w:rsidP="001F5B35">
            <w:pPr>
              <w:snapToGrid w:val="0"/>
              <w:rPr>
                <w:szCs w:val="24"/>
              </w:rPr>
            </w:pPr>
          </w:p>
        </w:tc>
        <w:tc>
          <w:tcPr>
            <w:tcW w:w="1807" w:type="dxa"/>
            <w:tcBorders>
              <w:left w:val="single" w:sz="1" w:space="0" w:color="000000"/>
              <w:bottom w:val="single" w:sz="1" w:space="0" w:color="000000"/>
            </w:tcBorders>
          </w:tcPr>
          <w:p w14:paraId="048D6F48" w14:textId="77777777" w:rsidR="001F5B35" w:rsidRPr="005234C4" w:rsidRDefault="001F5B35" w:rsidP="001F5B35">
            <w:pPr>
              <w:snapToGrid w:val="0"/>
              <w:rPr>
                <w:rFonts w:cs="Tahoma"/>
                <w:szCs w:val="24"/>
              </w:rPr>
            </w:pPr>
          </w:p>
        </w:tc>
        <w:tc>
          <w:tcPr>
            <w:tcW w:w="2205" w:type="dxa"/>
            <w:tcBorders>
              <w:left w:val="single" w:sz="1" w:space="0" w:color="000000"/>
              <w:bottom w:val="single" w:sz="1" w:space="0" w:color="000000"/>
              <w:right w:val="single" w:sz="1" w:space="0" w:color="000000"/>
            </w:tcBorders>
          </w:tcPr>
          <w:p w14:paraId="40F2CEFC" w14:textId="77777777" w:rsidR="001F5B35" w:rsidRPr="005234C4" w:rsidRDefault="001F5B35" w:rsidP="001F5B35">
            <w:pPr>
              <w:snapToGrid w:val="0"/>
              <w:rPr>
                <w:rFonts w:cs="Tahoma"/>
                <w:szCs w:val="24"/>
              </w:rPr>
            </w:pPr>
          </w:p>
        </w:tc>
      </w:tr>
    </w:tbl>
    <w:p w14:paraId="7152DC79" w14:textId="77777777" w:rsidR="00A0171E" w:rsidRPr="005234C4" w:rsidRDefault="00A0171E" w:rsidP="00A0171E"/>
    <w:p w14:paraId="12E0FA4E" w14:textId="77777777" w:rsidR="00010083" w:rsidRPr="005234C4" w:rsidRDefault="00010083">
      <w:r w:rsidRPr="005234C4">
        <w:tab/>
        <w:t xml:space="preserve">    </w:t>
      </w:r>
    </w:p>
    <w:p w14:paraId="5BEF4EFC" w14:textId="77777777" w:rsidR="00010083" w:rsidRPr="005234C4" w:rsidRDefault="00010083"/>
    <w:p w14:paraId="06B612C9" w14:textId="77777777" w:rsidR="009B1230" w:rsidRPr="005234C4" w:rsidRDefault="009B1230" w:rsidP="008F621D"/>
    <w:sectPr w:rsidR="009B1230" w:rsidRPr="005234C4">
      <w:headerReference w:type="default" r:id="rId7"/>
      <w:footerReference w:type="default" r:id="rId8"/>
      <w:footnotePr>
        <w:pos w:val="beneathText"/>
      </w:footnotePr>
      <w:pgSz w:w="11905" w:h="16837"/>
      <w:pgMar w:top="1134" w:right="1134" w:bottom="2239"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1A3B" w14:textId="77777777" w:rsidR="00E85EB7" w:rsidRDefault="00E85EB7">
      <w:r>
        <w:separator/>
      </w:r>
    </w:p>
  </w:endnote>
  <w:endnote w:type="continuationSeparator" w:id="0">
    <w:p w14:paraId="49438FEE" w14:textId="77777777" w:rsidR="00E85EB7" w:rsidRDefault="00E8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66E6" w14:textId="33587D80" w:rsidR="009754E8" w:rsidRPr="003C0B0E" w:rsidRDefault="00EB4759">
    <w:pPr>
      <w:pStyle w:val="Fuzeile"/>
      <w:rPr>
        <w:b/>
        <w:i/>
        <w:color w:val="0070C0"/>
        <w:szCs w:val="24"/>
      </w:rPr>
    </w:pPr>
    <w:r>
      <w:rPr>
        <w:color w:val="0070C0"/>
        <w:szCs w:val="24"/>
      </w:rPr>
      <w:t>BBQ</w:t>
    </w:r>
    <w:r w:rsidR="00982D80" w:rsidRPr="003C0B0E">
      <w:rPr>
        <w:b/>
        <w:i/>
        <w:color w:val="0070C0"/>
        <w:szCs w:val="24"/>
      </w:rPr>
      <w:tab/>
    </w:r>
    <w:r w:rsidR="00982D80" w:rsidRPr="003C0B0E">
      <w:rPr>
        <w:b/>
        <w:i/>
        <w:color w:val="0070C0"/>
        <w:szCs w:val="24"/>
      </w:rPr>
      <w:tab/>
      <w:t>Stiftsgymnasium</w:t>
    </w:r>
  </w:p>
  <w:p w14:paraId="59073DE6" w14:textId="7DD35B3B" w:rsidR="00750A2A" w:rsidRPr="003C0B0E" w:rsidRDefault="00EB4759">
    <w:pPr>
      <w:pStyle w:val="Fuzeile"/>
      <w:rPr>
        <w:rFonts w:cs="Tahoma"/>
        <w:color w:val="0070C0"/>
        <w:szCs w:val="24"/>
      </w:rPr>
    </w:pPr>
    <w:r>
      <w:rPr>
        <w:rFonts w:cs="Tahoma"/>
        <w:color w:val="0070C0"/>
        <w:szCs w:val="24"/>
      </w:rPr>
      <w:t>Annika-Maren Gebauer</w:t>
    </w:r>
    <w:r w:rsidR="00982D80" w:rsidRPr="003C0B0E">
      <w:rPr>
        <w:rFonts w:cs="Tahoma"/>
        <w:color w:val="0070C0"/>
        <w:szCs w:val="24"/>
      </w:rPr>
      <w:tab/>
    </w:r>
    <w:r w:rsidR="00982D80" w:rsidRPr="003C0B0E">
      <w:rPr>
        <w:rFonts w:cs="Tahoma"/>
        <w:color w:val="0070C0"/>
        <w:szCs w:val="24"/>
      </w:rPr>
      <w:tab/>
      <w:t>Josephine Osterkamp</w:t>
    </w:r>
  </w:p>
  <w:p w14:paraId="05DE912E" w14:textId="57D6A205" w:rsidR="00750A2A" w:rsidRPr="003C0B0E" w:rsidRDefault="00750A2A">
    <w:pPr>
      <w:pStyle w:val="Fuzeile"/>
      <w:rPr>
        <w:rFonts w:cs="Tahoma"/>
        <w:color w:val="0070C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2E7F" w14:textId="77777777" w:rsidR="00E85EB7" w:rsidRDefault="00E85EB7">
      <w:r>
        <w:separator/>
      </w:r>
    </w:p>
  </w:footnote>
  <w:footnote w:type="continuationSeparator" w:id="0">
    <w:p w14:paraId="4F5E4093" w14:textId="77777777" w:rsidR="00E85EB7" w:rsidRDefault="00E8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E233" w14:textId="0C60586F" w:rsidR="003C0B0E" w:rsidRPr="003C0B0E" w:rsidRDefault="003C0B0E">
    <w:pPr>
      <w:pStyle w:val="Kopfzeile"/>
      <w:rPr>
        <w:color w:val="0070C0"/>
      </w:rPr>
    </w:pPr>
    <w:r w:rsidRPr="003C0B0E">
      <w:rPr>
        <w:color w:val="0070C0"/>
      </w:rPr>
      <w:t>Schüler-Ingenieur-Akademie 11</w:t>
    </w:r>
    <w:r>
      <w:rPr>
        <w:color w:val="0070C0"/>
      </w:rPr>
      <w:t xml:space="preserve"> 20</w:t>
    </w:r>
    <w:r w:rsidR="006A544A">
      <w:rPr>
        <w:color w:val="0070C0"/>
      </w:rPr>
      <w:t>2</w:t>
    </w:r>
    <w:r w:rsidR="00EB41F4">
      <w:rPr>
        <w:color w:val="0070C0"/>
      </w:rPr>
      <w:t>2</w:t>
    </w:r>
    <w:r>
      <w:rPr>
        <w:color w:val="0070C0"/>
      </w:rPr>
      <w:t>/20</w:t>
    </w:r>
    <w:r w:rsidR="006A544A">
      <w:rPr>
        <w:color w:val="0070C0"/>
      </w:rPr>
      <w:t>2</w:t>
    </w:r>
    <w:r w:rsidR="00EB41F4">
      <w:rPr>
        <w:color w:val="0070C0"/>
      </w:rPr>
      <w:t>3</w:t>
    </w:r>
    <w:r w:rsidRPr="003C0B0E">
      <w:rPr>
        <w:color w:val="0070C0"/>
      </w:rPr>
      <w:tab/>
      <w:t xml:space="preserve">  </w:t>
    </w:r>
    <w:r w:rsidR="00F43CAF">
      <w:rPr>
        <w:color w:val="0070C0"/>
      </w:rPr>
      <w:t xml:space="preserve">                                                 </w:t>
    </w:r>
    <w:r w:rsidRPr="003C0B0E">
      <w:rPr>
        <w:color w:val="0070C0"/>
      </w:rPr>
      <w:t>Ausbildungsrahmenplan</w:t>
    </w:r>
  </w:p>
  <w:p w14:paraId="2E175330" w14:textId="1077A314" w:rsidR="006A544A" w:rsidRPr="003C0B0E" w:rsidRDefault="003C0B0E">
    <w:pPr>
      <w:pStyle w:val="Kopfzeile"/>
      <w:rPr>
        <w:color w:val="0070C0"/>
      </w:rPr>
    </w:pPr>
    <w:r w:rsidRPr="003C0B0E">
      <w:rPr>
        <w:color w:val="0070C0"/>
      </w:rPr>
      <w:t>am Stiftsgymnasium Sindelfingen</w:t>
    </w:r>
    <w:r w:rsidRPr="003C0B0E">
      <w:rPr>
        <w:color w:val="0070C0"/>
      </w:rPr>
      <w:tab/>
    </w:r>
    <w:r w:rsidRPr="003C0B0E">
      <w:rPr>
        <w:color w:val="0070C0"/>
      </w:rPr>
      <w:tab/>
    </w:r>
    <w:r w:rsidR="0085245E">
      <w:rPr>
        <w:color w:val="0070C0"/>
      </w:rPr>
      <w:t xml:space="preserve">Stand: </w:t>
    </w:r>
    <w:r w:rsidR="00EB41F4">
      <w:rPr>
        <w:color w:val="0070C0"/>
      </w:rPr>
      <w:t>1</w:t>
    </w:r>
    <w:r w:rsidR="0067520C">
      <w:rPr>
        <w:color w:val="0070C0"/>
      </w:rPr>
      <w:t>4</w:t>
    </w:r>
    <w:r w:rsidR="0085245E">
      <w:rPr>
        <w:color w:val="0070C0"/>
      </w:rPr>
      <w:t>.</w:t>
    </w:r>
    <w:r w:rsidR="006A544A">
      <w:rPr>
        <w:color w:val="0070C0"/>
      </w:rPr>
      <w:t>0</w:t>
    </w:r>
    <w:r w:rsidR="0067520C">
      <w:rPr>
        <w:color w:val="0070C0"/>
      </w:rPr>
      <w:t>9</w:t>
    </w:r>
    <w:r w:rsidRPr="003C0B0E">
      <w:rPr>
        <w:color w:val="0070C0"/>
      </w:rPr>
      <w:t>.20</w:t>
    </w:r>
    <w:r w:rsidR="006A544A">
      <w:rPr>
        <w:color w:val="0070C0"/>
      </w:rPr>
      <w:t>2</w:t>
    </w:r>
    <w:r w:rsidR="00EB41F4">
      <w:rPr>
        <w:color w:val="0070C0"/>
      </w:rPr>
      <w:t>2</w:t>
    </w:r>
  </w:p>
  <w:p w14:paraId="7E721868" w14:textId="77777777" w:rsidR="003C0B0E" w:rsidRDefault="003C0B0E">
    <w:pPr>
      <w:pStyle w:val="Kopfzeile"/>
    </w:pPr>
  </w:p>
  <w:p w14:paraId="7A1F4909" w14:textId="77777777" w:rsidR="003C0B0E" w:rsidRDefault="003C0B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53DC7108"/>
    <w:multiLevelType w:val="hybridMultilevel"/>
    <w:tmpl w:val="6FB297E6"/>
    <w:lvl w:ilvl="0" w:tplc="F1423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239242">
    <w:abstractNumId w:val="0"/>
  </w:num>
  <w:num w:numId="2" w16cid:durableId="277104974">
    <w:abstractNumId w:val="1"/>
  </w:num>
  <w:num w:numId="3" w16cid:durableId="1001468044">
    <w:abstractNumId w:val="2"/>
  </w:num>
  <w:num w:numId="4" w16cid:durableId="988244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1E"/>
    <w:rsid w:val="00010083"/>
    <w:rsid w:val="00023B62"/>
    <w:rsid w:val="00024633"/>
    <w:rsid w:val="00060E67"/>
    <w:rsid w:val="000A4511"/>
    <w:rsid w:val="000C1135"/>
    <w:rsid w:val="000F491F"/>
    <w:rsid w:val="00116D03"/>
    <w:rsid w:val="001309CF"/>
    <w:rsid w:val="00135216"/>
    <w:rsid w:val="00146C4B"/>
    <w:rsid w:val="001765CF"/>
    <w:rsid w:val="00180385"/>
    <w:rsid w:val="001F5B35"/>
    <w:rsid w:val="002054D9"/>
    <w:rsid w:val="00221DF4"/>
    <w:rsid w:val="00222844"/>
    <w:rsid w:val="00252AFE"/>
    <w:rsid w:val="00260E4D"/>
    <w:rsid w:val="002640F8"/>
    <w:rsid w:val="002851E2"/>
    <w:rsid w:val="002963B6"/>
    <w:rsid w:val="00297D5F"/>
    <w:rsid w:val="002A247B"/>
    <w:rsid w:val="002A7B07"/>
    <w:rsid w:val="002C2E1B"/>
    <w:rsid w:val="00300B48"/>
    <w:rsid w:val="00322E4D"/>
    <w:rsid w:val="00356BCB"/>
    <w:rsid w:val="003A0DA9"/>
    <w:rsid w:val="003B0BD2"/>
    <w:rsid w:val="003C0B0E"/>
    <w:rsid w:val="003D04A9"/>
    <w:rsid w:val="003D3464"/>
    <w:rsid w:val="00423A9D"/>
    <w:rsid w:val="00453DA9"/>
    <w:rsid w:val="004C1811"/>
    <w:rsid w:val="004E5200"/>
    <w:rsid w:val="004F28F4"/>
    <w:rsid w:val="005045B0"/>
    <w:rsid w:val="00506049"/>
    <w:rsid w:val="005234C4"/>
    <w:rsid w:val="00526F10"/>
    <w:rsid w:val="005A7A76"/>
    <w:rsid w:val="005B7812"/>
    <w:rsid w:val="005F29AB"/>
    <w:rsid w:val="00600F83"/>
    <w:rsid w:val="0060309A"/>
    <w:rsid w:val="006422F3"/>
    <w:rsid w:val="00650283"/>
    <w:rsid w:val="00651848"/>
    <w:rsid w:val="0067520C"/>
    <w:rsid w:val="0068366F"/>
    <w:rsid w:val="006A544A"/>
    <w:rsid w:val="006D3071"/>
    <w:rsid w:val="006E0CDA"/>
    <w:rsid w:val="00750A2A"/>
    <w:rsid w:val="007521CD"/>
    <w:rsid w:val="00766E88"/>
    <w:rsid w:val="00777E10"/>
    <w:rsid w:val="00783195"/>
    <w:rsid w:val="007A36B0"/>
    <w:rsid w:val="007B5607"/>
    <w:rsid w:val="00826929"/>
    <w:rsid w:val="0085245E"/>
    <w:rsid w:val="0085594B"/>
    <w:rsid w:val="008852DA"/>
    <w:rsid w:val="008A5BC3"/>
    <w:rsid w:val="008C2C14"/>
    <w:rsid w:val="008D72E8"/>
    <w:rsid w:val="008E1E46"/>
    <w:rsid w:val="008F3448"/>
    <w:rsid w:val="008F621D"/>
    <w:rsid w:val="0091105E"/>
    <w:rsid w:val="00911564"/>
    <w:rsid w:val="00926B4E"/>
    <w:rsid w:val="00933E9E"/>
    <w:rsid w:val="00935D3A"/>
    <w:rsid w:val="00953391"/>
    <w:rsid w:val="00980DE7"/>
    <w:rsid w:val="00982D80"/>
    <w:rsid w:val="00990745"/>
    <w:rsid w:val="009B1230"/>
    <w:rsid w:val="009F1C05"/>
    <w:rsid w:val="00A0171E"/>
    <w:rsid w:val="00A60BAE"/>
    <w:rsid w:val="00A66DE2"/>
    <w:rsid w:val="00A74771"/>
    <w:rsid w:val="00A813D2"/>
    <w:rsid w:val="00AA2D39"/>
    <w:rsid w:val="00B30B2F"/>
    <w:rsid w:val="00B32F8B"/>
    <w:rsid w:val="00B43C56"/>
    <w:rsid w:val="00B55007"/>
    <w:rsid w:val="00B72D6A"/>
    <w:rsid w:val="00B90C1B"/>
    <w:rsid w:val="00BB42AA"/>
    <w:rsid w:val="00BB4A8A"/>
    <w:rsid w:val="00BC2B19"/>
    <w:rsid w:val="00BE5EB1"/>
    <w:rsid w:val="00C0078C"/>
    <w:rsid w:val="00C17F7A"/>
    <w:rsid w:val="00C230B0"/>
    <w:rsid w:val="00C56DDF"/>
    <w:rsid w:val="00C72F36"/>
    <w:rsid w:val="00C77323"/>
    <w:rsid w:val="00CA106F"/>
    <w:rsid w:val="00CC6F04"/>
    <w:rsid w:val="00D035FE"/>
    <w:rsid w:val="00D058AD"/>
    <w:rsid w:val="00D1109A"/>
    <w:rsid w:val="00D16F99"/>
    <w:rsid w:val="00D17CB2"/>
    <w:rsid w:val="00DB25FF"/>
    <w:rsid w:val="00DD6D57"/>
    <w:rsid w:val="00DE11BD"/>
    <w:rsid w:val="00DE2919"/>
    <w:rsid w:val="00E04093"/>
    <w:rsid w:val="00E070D9"/>
    <w:rsid w:val="00E73351"/>
    <w:rsid w:val="00E81B7C"/>
    <w:rsid w:val="00E85EB7"/>
    <w:rsid w:val="00E9606A"/>
    <w:rsid w:val="00EA618A"/>
    <w:rsid w:val="00EB41F4"/>
    <w:rsid w:val="00EB4759"/>
    <w:rsid w:val="00EF2461"/>
    <w:rsid w:val="00EF4F8F"/>
    <w:rsid w:val="00F11B96"/>
    <w:rsid w:val="00F43CAF"/>
    <w:rsid w:val="00F45A62"/>
    <w:rsid w:val="00F46989"/>
    <w:rsid w:val="00F93D7B"/>
    <w:rsid w:val="00FC36AC"/>
    <w:rsid w:val="00FC62EC"/>
    <w:rsid w:val="00FC6414"/>
    <w:rsid w:val="00FD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CCA8"/>
  <w15:docId w15:val="{9CBF01B6-A068-47CA-90F5-78BADB3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171E"/>
    <w:pPr>
      <w:widowControl w:val="0"/>
      <w:suppressAutoHyphens/>
      <w:spacing w:after="0" w:line="240" w:lineRule="auto"/>
    </w:pPr>
    <w:rPr>
      <w:rFonts w:ascii="Times New Roman" w:eastAsia="Lucida Sans Unicode" w:hAnsi="Times New Roman" w:cs="Times New Roman"/>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0171E"/>
    <w:pPr>
      <w:spacing w:after="120"/>
    </w:pPr>
  </w:style>
  <w:style w:type="character" w:customStyle="1" w:styleId="TextkrperZchn">
    <w:name w:val="Textkörper Zchn"/>
    <w:basedOn w:val="Absatz-Standardschriftart"/>
    <w:link w:val="Textkrper"/>
    <w:semiHidden/>
    <w:rsid w:val="00A0171E"/>
    <w:rPr>
      <w:rFonts w:ascii="Times New Roman" w:eastAsia="Lucida Sans Unicode" w:hAnsi="Times New Roman" w:cs="Times New Roman"/>
      <w:sz w:val="24"/>
      <w:szCs w:val="20"/>
      <w:lang w:val="de-DE"/>
    </w:rPr>
  </w:style>
  <w:style w:type="paragraph" w:customStyle="1" w:styleId="WW-TabellenInhalt1111">
    <w:name w:val="WW-Tabellen Inhalt1111"/>
    <w:basedOn w:val="Textkrper"/>
    <w:rsid w:val="00A0171E"/>
    <w:pPr>
      <w:suppressLineNumbers/>
    </w:pPr>
  </w:style>
  <w:style w:type="paragraph" w:customStyle="1" w:styleId="WW-TabellenInhalt111111111111111111111">
    <w:name w:val="WW-Tabellen Inhalt111111111111111111111"/>
    <w:basedOn w:val="Textkrper"/>
    <w:rsid w:val="00A0171E"/>
    <w:pPr>
      <w:suppressLineNumbers/>
    </w:pPr>
  </w:style>
  <w:style w:type="paragraph" w:customStyle="1" w:styleId="WW-Tabellenberschrift111111111111111111111">
    <w:name w:val="WW-Tabellen Überschrift111111111111111111111"/>
    <w:basedOn w:val="WW-TabellenInhalt111111111111111111111"/>
    <w:rsid w:val="00A0171E"/>
    <w:pPr>
      <w:jc w:val="center"/>
    </w:pPr>
    <w:rPr>
      <w:b/>
      <w:bCs/>
      <w:i/>
      <w:iCs/>
    </w:rPr>
  </w:style>
  <w:style w:type="paragraph" w:styleId="Kopfzeile">
    <w:name w:val="header"/>
    <w:basedOn w:val="Standard"/>
    <w:link w:val="KopfzeileZchn"/>
    <w:uiPriority w:val="99"/>
    <w:rsid w:val="00A0171E"/>
    <w:pPr>
      <w:suppressLineNumbers/>
      <w:tabs>
        <w:tab w:val="center" w:pos="4818"/>
        <w:tab w:val="right" w:pos="9637"/>
      </w:tabs>
    </w:pPr>
  </w:style>
  <w:style w:type="character" w:customStyle="1" w:styleId="KopfzeileZchn">
    <w:name w:val="Kopfzeile Zchn"/>
    <w:basedOn w:val="Absatz-Standardschriftart"/>
    <w:link w:val="Kopfzeile"/>
    <w:uiPriority w:val="99"/>
    <w:rsid w:val="00A0171E"/>
    <w:rPr>
      <w:rFonts w:ascii="Times New Roman" w:eastAsia="Lucida Sans Unicode" w:hAnsi="Times New Roman" w:cs="Times New Roman"/>
      <w:sz w:val="24"/>
      <w:szCs w:val="20"/>
      <w:lang w:val="de-DE"/>
    </w:rPr>
  </w:style>
  <w:style w:type="paragraph" w:styleId="Fuzeile">
    <w:name w:val="footer"/>
    <w:basedOn w:val="Standard"/>
    <w:link w:val="FuzeileZchn"/>
    <w:semiHidden/>
    <w:rsid w:val="00A0171E"/>
    <w:pPr>
      <w:suppressLineNumbers/>
      <w:tabs>
        <w:tab w:val="center" w:pos="4818"/>
        <w:tab w:val="right" w:pos="9637"/>
      </w:tabs>
    </w:pPr>
  </w:style>
  <w:style w:type="character" w:customStyle="1" w:styleId="FuzeileZchn">
    <w:name w:val="Fußzeile Zchn"/>
    <w:basedOn w:val="Absatz-Standardschriftart"/>
    <w:link w:val="Fuzeile"/>
    <w:semiHidden/>
    <w:rsid w:val="00A0171E"/>
    <w:rPr>
      <w:rFonts w:ascii="Times New Roman" w:eastAsia="Lucida Sans Unicode" w:hAnsi="Times New Roman" w:cs="Times New Roman"/>
      <w:sz w:val="24"/>
      <w:szCs w:val="20"/>
      <w:lang w:val="de-DE"/>
    </w:rPr>
  </w:style>
  <w:style w:type="paragraph" w:styleId="Sprechblasentext">
    <w:name w:val="Balloon Text"/>
    <w:basedOn w:val="Standard"/>
    <w:link w:val="SprechblasentextZchn"/>
    <w:uiPriority w:val="99"/>
    <w:semiHidden/>
    <w:unhideWhenUsed/>
    <w:rsid w:val="003C0B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B0E"/>
    <w:rPr>
      <w:rFonts w:ascii="Tahoma" w:eastAsia="Lucida Sans Unicode" w:hAnsi="Tahoma" w:cs="Tahoma"/>
      <w:sz w:val="16"/>
      <w:szCs w:val="16"/>
      <w:lang w:val="de-DE"/>
    </w:rPr>
  </w:style>
  <w:style w:type="paragraph" w:styleId="Listenabsatz">
    <w:name w:val="List Paragraph"/>
    <w:basedOn w:val="Standard"/>
    <w:uiPriority w:val="34"/>
    <w:qFormat/>
    <w:rsid w:val="00E0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407">
      <w:bodyDiv w:val="1"/>
      <w:marLeft w:val="0"/>
      <w:marRight w:val="0"/>
      <w:marTop w:val="0"/>
      <w:marBottom w:val="0"/>
      <w:divBdr>
        <w:top w:val="none" w:sz="0" w:space="0" w:color="auto"/>
        <w:left w:val="none" w:sz="0" w:space="0" w:color="auto"/>
        <w:bottom w:val="none" w:sz="0" w:space="0" w:color="auto"/>
        <w:right w:val="none" w:sz="0" w:space="0" w:color="auto"/>
      </w:divBdr>
      <w:divsChild>
        <w:div w:id="799567003">
          <w:marLeft w:val="0"/>
          <w:marRight w:val="0"/>
          <w:marTop w:val="0"/>
          <w:marBottom w:val="0"/>
          <w:divBdr>
            <w:top w:val="none" w:sz="0" w:space="0" w:color="auto"/>
            <w:left w:val="none" w:sz="0" w:space="0" w:color="auto"/>
            <w:bottom w:val="none" w:sz="0" w:space="0" w:color="auto"/>
            <w:right w:val="none" w:sz="0" w:space="0" w:color="auto"/>
          </w:divBdr>
          <w:divsChild>
            <w:div w:id="1653363689">
              <w:marLeft w:val="0"/>
              <w:marRight w:val="0"/>
              <w:marTop w:val="0"/>
              <w:marBottom w:val="0"/>
              <w:divBdr>
                <w:top w:val="none" w:sz="0" w:space="0" w:color="auto"/>
                <w:left w:val="none" w:sz="0" w:space="0" w:color="auto"/>
                <w:bottom w:val="none" w:sz="0" w:space="0" w:color="auto"/>
                <w:right w:val="none" w:sz="0" w:space="0" w:color="auto"/>
              </w:divBdr>
              <w:divsChild>
                <w:div w:id="1297950742">
                  <w:marLeft w:val="0"/>
                  <w:marRight w:val="0"/>
                  <w:marTop w:val="0"/>
                  <w:marBottom w:val="0"/>
                  <w:divBdr>
                    <w:top w:val="none" w:sz="0" w:space="0" w:color="auto"/>
                    <w:left w:val="none" w:sz="0" w:space="0" w:color="auto"/>
                    <w:bottom w:val="none" w:sz="0" w:space="0" w:color="auto"/>
                    <w:right w:val="none" w:sz="0" w:space="0" w:color="auto"/>
                  </w:divBdr>
                  <w:divsChild>
                    <w:div w:id="398290850">
                      <w:marLeft w:val="0"/>
                      <w:marRight w:val="0"/>
                      <w:marTop w:val="0"/>
                      <w:marBottom w:val="0"/>
                      <w:divBdr>
                        <w:top w:val="none" w:sz="0" w:space="0" w:color="auto"/>
                        <w:left w:val="none" w:sz="0" w:space="0" w:color="auto"/>
                        <w:bottom w:val="none" w:sz="0" w:space="0" w:color="auto"/>
                        <w:right w:val="none" w:sz="0" w:space="0" w:color="auto"/>
                      </w:divBdr>
                      <w:divsChild>
                        <w:div w:id="1134637083">
                          <w:marLeft w:val="0"/>
                          <w:marRight w:val="0"/>
                          <w:marTop w:val="0"/>
                          <w:marBottom w:val="0"/>
                          <w:divBdr>
                            <w:top w:val="none" w:sz="0" w:space="0" w:color="auto"/>
                            <w:left w:val="none" w:sz="0" w:space="0" w:color="auto"/>
                            <w:bottom w:val="none" w:sz="0" w:space="0" w:color="auto"/>
                            <w:right w:val="none" w:sz="0" w:space="0" w:color="auto"/>
                          </w:divBdr>
                          <w:divsChild>
                            <w:div w:id="151413942">
                              <w:marLeft w:val="0"/>
                              <w:marRight w:val="0"/>
                              <w:marTop w:val="0"/>
                              <w:marBottom w:val="0"/>
                              <w:divBdr>
                                <w:top w:val="none" w:sz="0" w:space="0" w:color="auto"/>
                                <w:left w:val="none" w:sz="0" w:space="0" w:color="auto"/>
                                <w:bottom w:val="none" w:sz="0" w:space="0" w:color="auto"/>
                                <w:right w:val="none" w:sz="0" w:space="0" w:color="auto"/>
                              </w:divBdr>
                              <w:divsChild>
                                <w:div w:id="1299729704">
                                  <w:marLeft w:val="0"/>
                                  <w:marRight w:val="0"/>
                                  <w:marTop w:val="0"/>
                                  <w:marBottom w:val="0"/>
                                  <w:divBdr>
                                    <w:top w:val="none" w:sz="0" w:space="0" w:color="auto"/>
                                    <w:left w:val="none" w:sz="0" w:space="0" w:color="auto"/>
                                    <w:bottom w:val="none" w:sz="0" w:space="0" w:color="auto"/>
                                    <w:right w:val="none" w:sz="0" w:space="0" w:color="auto"/>
                                  </w:divBdr>
                                  <w:divsChild>
                                    <w:div w:id="1575775745">
                                      <w:marLeft w:val="0"/>
                                      <w:marRight w:val="0"/>
                                      <w:marTop w:val="0"/>
                                      <w:marBottom w:val="0"/>
                                      <w:divBdr>
                                        <w:top w:val="none" w:sz="0" w:space="0" w:color="auto"/>
                                        <w:left w:val="none" w:sz="0" w:space="0" w:color="auto"/>
                                        <w:bottom w:val="none" w:sz="0" w:space="0" w:color="auto"/>
                                        <w:right w:val="none" w:sz="0" w:space="0" w:color="auto"/>
                                      </w:divBdr>
                                      <w:divsChild>
                                        <w:div w:id="968129937">
                                          <w:marLeft w:val="0"/>
                                          <w:marRight w:val="0"/>
                                          <w:marTop w:val="0"/>
                                          <w:marBottom w:val="0"/>
                                          <w:divBdr>
                                            <w:top w:val="none" w:sz="0" w:space="0" w:color="auto"/>
                                            <w:left w:val="none" w:sz="0" w:space="0" w:color="auto"/>
                                            <w:bottom w:val="none" w:sz="0" w:space="0" w:color="auto"/>
                                            <w:right w:val="none" w:sz="0" w:space="0" w:color="auto"/>
                                          </w:divBdr>
                                          <w:divsChild>
                                            <w:div w:id="335499918">
                                              <w:marLeft w:val="0"/>
                                              <w:marRight w:val="0"/>
                                              <w:marTop w:val="0"/>
                                              <w:marBottom w:val="0"/>
                                              <w:divBdr>
                                                <w:top w:val="none" w:sz="0" w:space="0" w:color="auto"/>
                                                <w:left w:val="none" w:sz="0" w:space="0" w:color="auto"/>
                                                <w:bottom w:val="none" w:sz="0" w:space="0" w:color="auto"/>
                                                <w:right w:val="none" w:sz="0" w:space="0" w:color="auto"/>
                                              </w:divBdr>
                                              <w:divsChild>
                                                <w:div w:id="522590660">
                                                  <w:marLeft w:val="0"/>
                                                  <w:marRight w:val="0"/>
                                                  <w:marTop w:val="0"/>
                                                  <w:marBottom w:val="0"/>
                                                  <w:divBdr>
                                                    <w:top w:val="none" w:sz="0" w:space="0" w:color="auto"/>
                                                    <w:left w:val="none" w:sz="0" w:space="0" w:color="auto"/>
                                                    <w:bottom w:val="none" w:sz="0" w:space="0" w:color="auto"/>
                                                    <w:right w:val="none" w:sz="0" w:space="0" w:color="auto"/>
                                                  </w:divBdr>
                                                  <w:divsChild>
                                                    <w:div w:id="1759063214">
                                                      <w:marLeft w:val="0"/>
                                                      <w:marRight w:val="0"/>
                                                      <w:marTop w:val="0"/>
                                                      <w:marBottom w:val="0"/>
                                                      <w:divBdr>
                                                        <w:top w:val="none" w:sz="0" w:space="0" w:color="auto"/>
                                                        <w:left w:val="none" w:sz="0" w:space="0" w:color="auto"/>
                                                        <w:bottom w:val="none" w:sz="0" w:space="0" w:color="auto"/>
                                                        <w:right w:val="none" w:sz="0" w:space="0" w:color="auto"/>
                                                      </w:divBdr>
                                                      <w:divsChild>
                                                        <w:div w:id="322702813">
                                                          <w:marLeft w:val="0"/>
                                                          <w:marRight w:val="0"/>
                                                          <w:marTop w:val="0"/>
                                                          <w:marBottom w:val="0"/>
                                                          <w:divBdr>
                                                            <w:top w:val="none" w:sz="0" w:space="0" w:color="auto"/>
                                                            <w:left w:val="none" w:sz="0" w:space="0" w:color="auto"/>
                                                            <w:bottom w:val="none" w:sz="0" w:space="0" w:color="auto"/>
                                                            <w:right w:val="none" w:sz="0" w:space="0" w:color="auto"/>
                                                          </w:divBdr>
                                                          <w:divsChild>
                                                            <w:div w:id="1902207480">
                                                              <w:marLeft w:val="0"/>
                                                              <w:marRight w:val="0"/>
                                                              <w:marTop w:val="0"/>
                                                              <w:marBottom w:val="0"/>
                                                              <w:divBdr>
                                                                <w:top w:val="none" w:sz="0" w:space="0" w:color="auto"/>
                                                                <w:left w:val="none" w:sz="0" w:space="0" w:color="auto"/>
                                                                <w:bottom w:val="none" w:sz="0" w:space="0" w:color="auto"/>
                                                                <w:right w:val="none" w:sz="0" w:space="0" w:color="auto"/>
                                                              </w:divBdr>
                                                              <w:divsChild>
                                                                <w:div w:id="1966040141">
                                                                  <w:marLeft w:val="0"/>
                                                                  <w:marRight w:val="0"/>
                                                                  <w:marTop w:val="0"/>
                                                                  <w:marBottom w:val="0"/>
                                                                  <w:divBdr>
                                                                    <w:top w:val="none" w:sz="0" w:space="0" w:color="auto"/>
                                                                    <w:left w:val="none" w:sz="0" w:space="0" w:color="auto"/>
                                                                    <w:bottom w:val="none" w:sz="0" w:space="0" w:color="auto"/>
                                                                    <w:right w:val="none" w:sz="0" w:space="0" w:color="auto"/>
                                                                  </w:divBdr>
                                                                  <w:divsChild>
                                                                    <w:div w:id="1793134990">
                                                                      <w:marLeft w:val="0"/>
                                                                      <w:marRight w:val="0"/>
                                                                      <w:marTop w:val="0"/>
                                                                      <w:marBottom w:val="0"/>
                                                                      <w:divBdr>
                                                                        <w:top w:val="none" w:sz="0" w:space="0" w:color="auto"/>
                                                                        <w:left w:val="none" w:sz="0" w:space="0" w:color="auto"/>
                                                                        <w:bottom w:val="none" w:sz="0" w:space="0" w:color="auto"/>
                                                                        <w:right w:val="none" w:sz="0" w:space="0" w:color="auto"/>
                                                                      </w:divBdr>
                                                                      <w:divsChild>
                                                                        <w:div w:id="1973637295">
                                                                          <w:marLeft w:val="0"/>
                                                                          <w:marRight w:val="0"/>
                                                                          <w:marTop w:val="0"/>
                                                                          <w:marBottom w:val="0"/>
                                                                          <w:divBdr>
                                                                            <w:top w:val="none" w:sz="0" w:space="0" w:color="auto"/>
                                                                            <w:left w:val="none" w:sz="0" w:space="0" w:color="auto"/>
                                                                            <w:bottom w:val="none" w:sz="0" w:space="0" w:color="auto"/>
                                                                            <w:right w:val="none" w:sz="0" w:space="0" w:color="auto"/>
                                                                          </w:divBdr>
                                                                          <w:divsChild>
                                                                            <w:div w:id="1017537860">
                                                                              <w:marLeft w:val="0"/>
                                                                              <w:marRight w:val="0"/>
                                                                              <w:marTop w:val="0"/>
                                                                              <w:marBottom w:val="0"/>
                                                                              <w:divBdr>
                                                                                <w:top w:val="none" w:sz="0" w:space="0" w:color="auto"/>
                                                                                <w:left w:val="none" w:sz="0" w:space="0" w:color="auto"/>
                                                                                <w:bottom w:val="none" w:sz="0" w:space="0" w:color="auto"/>
                                                                                <w:right w:val="none" w:sz="0" w:space="0" w:color="auto"/>
                                                                              </w:divBdr>
                                                                              <w:divsChild>
                                                                                <w:div w:id="868033517">
                                                                                  <w:marLeft w:val="0"/>
                                                                                  <w:marRight w:val="0"/>
                                                                                  <w:marTop w:val="0"/>
                                                                                  <w:marBottom w:val="0"/>
                                                                                  <w:divBdr>
                                                                                    <w:top w:val="none" w:sz="0" w:space="0" w:color="auto"/>
                                                                                    <w:left w:val="none" w:sz="0" w:space="0" w:color="auto"/>
                                                                                    <w:bottom w:val="none" w:sz="0" w:space="0" w:color="auto"/>
                                                                                    <w:right w:val="none" w:sz="0" w:space="0" w:color="auto"/>
                                                                                  </w:divBdr>
                                                                                  <w:divsChild>
                                                                                    <w:div w:id="811361408">
                                                                                      <w:marLeft w:val="0"/>
                                                                                      <w:marRight w:val="0"/>
                                                                                      <w:marTop w:val="0"/>
                                                                                      <w:marBottom w:val="0"/>
                                                                                      <w:divBdr>
                                                                                        <w:top w:val="none" w:sz="0" w:space="0" w:color="auto"/>
                                                                                        <w:left w:val="none" w:sz="0" w:space="0" w:color="auto"/>
                                                                                        <w:bottom w:val="none" w:sz="0" w:space="0" w:color="auto"/>
                                                                                        <w:right w:val="none" w:sz="0" w:space="0" w:color="auto"/>
                                                                                      </w:divBdr>
                                                                                      <w:divsChild>
                                                                                        <w:div w:id="120341827">
                                                                                          <w:marLeft w:val="0"/>
                                                                                          <w:marRight w:val="0"/>
                                                                                          <w:marTop w:val="0"/>
                                                                                          <w:marBottom w:val="0"/>
                                                                                          <w:divBdr>
                                                                                            <w:top w:val="none" w:sz="0" w:space="0" w:color="auto"/>
                                                                                            <w:left w:val="none" w:sz="0" w:space="0" w:color="auto"/>
                                                                                            <w:bottom w:val="none" w:sz="0" w:space="0" w:color="auto"/>
                                                                                            <w:right w:val="none" w:sz="0" w:space="0" w:color="auto"/>
                                                                                          </w:divBdr>
                                                                                          <w:divsChild>
                                                                                            <w:div w:id="1074469530">
                                                                                              <w:marLeft w:val="0"/>
                                                                                              <w:marRight w:val="0"/>
                                                                                              <w:marTop w:val="0"/>
                                                                                              <w:marBottom w:val="0"/>
                                                                                              <w:divBdr>
                                                                                                <w:top w:val="none" w:sz="0" w:space="0" w:color="auto"/>
                                                                                                <w:left w:val="none" w:sz="0" w:space="0" w:color="auto"/>
                                                                                                <w:bottom w:val="none" w:sz="0" w:space="0" w:color="auto"/>
                                                                                                <w:right w:val="none" w:sz="0" w:space="0" w:color="auto"/>
                                                                                              </w:divBdr>
                                                                                              <w:divsChild>
                                                                                                <w:div w:id="1253200306">
                                                                                                  <w:marLeft w:val="0"/>
                                                                                                  <w:marRight w:val="0"/>
                                                                                                  <w:marTop w:val="0"/>
                                                                                                  <w:marBottom w:val="0"/>
                                                                                                  <w:divBdr>
                                                                                                    <w:top w:val="none" w:sz="0" w:space="0" w:color="auto"/>
                                                                                                    <w:left w:val="none" w:sz="0" w:space="0" w:color="auto"/>
                                                                                                    <w:bottom w:val="none" w:sz="0" w:space="0" w:color="auto"/>
                                                                                                    <w:right w:val="none" w:sz="0" w:space="0" w:color="auto"/>
                                                                                                  </w:divBdr>
                                                                                                  <w:divsChild>
                                                                                                    <w:div w:id="1132989783">
                                                                                                      <w:marLeft w:val="0"/>
                                                                                                      <w:marRight w:val="0"/>
                                                                                                      <w:marTop w:val="0"/>
                                                                                                      <w:marBottom w:val="0"/>
                                                                                                      <w:divBdr>
                                                                                                        <w:top w:val="none" w:sz="0" w:space="0" w:color="auto"/>
                                                                                                        <w:left w:val="none" w:sz="0" w:space="0" w:color="auto"/>
                                                                                                        <w:bottom w:val="none" w:sz="0" w:space="0" w:color="auto"/>
                                                                                                        <w:right w:val="none" w:sz="0" w:space="0" w:color="auto"/>
                                                                                                      </w:divBdr>
                                                                                                      <w:divsChild>
                                                                                                        <w:div w:id="2042898663">
                                                                                                          <w:marLeft w:val="0"/>
                                                                                                          <w:marRight w:val="0"/>
                                                                                                          <w:marTop w:val="0"/>
                                                                                                          <w:marBottom w:val="0"/>
                                                                                                          <w:divBdr>
                                                                                                            <w:top w:val="none" w:sz="0" w:space="0" w:color="auto"/>
                                                                                                            <w:left w:val="none" w:sz="0" w:space="0" w:color="auto"/>
                                                                                                            <w:bottom w:val="none" w:sz="0" w:space="0" w:color="auto"/>
                                                                                                            <w:right w:val="none" w:sz="0" w:space="0" w:color="auto"/>
                                                                                                          </w:divBdr>
                                                                                                          <w:divsChild>
                                                                                                            <w:div w:id="1786458205">
                                                                                                              <w:marLeft w:val="0"/>
                                                                                                              <w:marRight w:val="0"/>
                                                                                                              <w:marTop w:val="0"/>
                                                                                                              <w:marBottom w:val="0"/>
                                                                                                              <w:divBdr>
                                                                                                                <w:top w:val="none" w:sz="0" w:space="0" w:color="auto"/>
                                                                                                                <w:left w:val="none" w:sz="0" w:space="0" w:color="auto"/>
                                                                                                                <w:bottom w:val="none" w:sz="0" w:space="0" w:color="auto"/>
                                                                                                                <w:right w:val="none" w:sz="0" w:space="0" w:color="auto"/>
                                                                                                              </w:divBdr>
                                                                                                              <w:divsChild>
                                                                                                                <w:div w:id="480122340">
                                                                                                                  <w:marLeft w:val="0"/>
                                                                                                                  <w:marRight w:val="0"/>
                                                                                                                  <w:marTop w:val="0"/>
                                                                                                                  <w:marBottom w:val="0"/>
                                                                                                                  <w:divBdr>
                                                                                                                    <w:top w:val="none" w:sz="0" w:space="0" w:color="auto"/>
                                                                                                                    <w:left w:val="none" w:sz="0" w:space="0" w:color="auto"/>
                                                                                                                    <w:bottom w:val="none" w:sz="0" w:space="0" w:color="auto"/>
                                                                                                                    <w:right w:val="none" w:sz="0" w:space="0" w:color="auto"/>
                                                                                                                  </w:divBdr>
                                                                                                                  <w:divsChild>
                                                                                                                    <w:div w:id="1007630871">
                                                                                                                      <w:marLeft w:val="0"/>
                                                                                                                      <w:marRight w:val="0"/>
                                                                                                                      <w:marTop w:val="0"/>
                                                                                                                      <w:marBottom w:val="0"/>
                                                                                                                      <w:divBdr>
                                                                                                                        <w:top w:val="none" w:sz="0" w:space="0" w:color="auto"/>
                                                                                                                        <w:left w:val="none" w:sz="0" w:space="0" w:color="auto"/>
                                                                                                                        <w:bottom w:val="none" w:sz="0" w:space="0" w:color="auto"/>
                                                                                                                        <w:right w:val="none" w:sz="0" w:space="0" w:color="auto"/>
                                                                                                                      </w:divBdr>
                                                                                                                      <w:divsChild>
                                                                                                                        <w:div w:id="1070688155">
                                                                                                                          <w:marLeft w:val="0"/>
                                                                                                                          <w:marRight w:val="0"/>
                                                                                                                          <w:marTop w:val="0"/>
                                                                                                                          <w:marBottom w:val="0"/>
                                                                                                                          <w:divBdr>
                                                                                                                            <w:top w:val="none" w:sz="0" w:space="0" w:color="auto"/>
                                                                                                                            <w:left w:val="none" w:sz="0" w:space="0" w:color="auto"/>
                                                                                                                            <w:bottom w:val="none" w:sz="0" w:space="0" w:color="auto"/>
                                                                                                                            <w:right w:val="none" w:sz="0" w:space="0" w:color="auto"/>
                                                                                                                          </w:divBdr>
                                                                                                                          <w:divsChild>
                                                                                                                            <w:div w:id="773063742">
                                                                                                                              <w:marLeft w:val="0"/>
                                                                                                                              <w:marRight w:val="0"/>
                                                                                                                              <w:marTop w:val="0"/>
                                                                                                                              <w:marBottom w:val="0"/>
                                                                                                                              <w:divBdr>
                                                                                                                                <w:top w:val="none" w:sz="0" w:space="0" w:color="auto"/>
                                                                                                                                <w:left w:val="none" w:sz="0" w:space="0" w:color="auto"/>
                                                                                                                                <w:bottom w:val="none" w:sz="0" w:space="0" w:color="auto"/>
                                                                                                                                <w:right w:val="none" w:sz="0" w:space="0" w:color="auto"/>
                                                                                                                              </w:divBdr>
                                                                                                                              <w:divsChild>
                                                                                                                                <w:div w:id="139004706">
                                                                                                                                  <w:marLeft w:val="0"/>
                                                                                                                                  <w:marRight w:val="0"/>
                                                                                                                                  <w:marTop w:val="0"/>
                                                                                                                                  <w:marBottom w:val="0"/>
                                                                                                                                  <w:divBdr>
                                                                                                                                    <w:top w:val="none" w:sz="0" w:space="0" w:color="auto"/>
                                                                                                                                    <w:left w:val="none" w:sz="0" w:space="0" w:color="auto"/>
                                                                                                                                    <w:bottom w:val="none" w:sz="0" w:space="0" w:color="auto"/>
                                                                                                                                    <w:right w:val="none" w:sz="0" w:space="0" w:color="auto"/>
                                                                                                                                  </w:divBdr>
                                                                                                                                  <w:divsChild>
                                                                                                                                    <w:div w:id="1456176093">
                                                                                                                                      <w:marLeft w:val="0"/>
                                                                                                                                      <w:marRight w:val="0"/>
                                                                                                                                      <w:marTop w:val="0"/>
                                                                                                                                      <w:marBottom w:val="0"/>
                                                                                                                                      <w:divBdr>
                                                                                                                                        <w:top w:val="none" w:sz="0" w:space="0" w:color="auto"/>
                                                                                                                                        <w:left w:val="none" w:sz="0" w:space="0" w:color="auto"/>
                                                                                                                                        <w:bottom w:val="none" w:sz="0" w:space="0" w:color="auto"/>
                                                                                                                                        <w:right w:val="none" w:sz="0" w:space="0" w:color="auto"/>
                                                                                                                                      </w:divBdr>
                                                                                                                                      <w:divsChild>
                                                                                                                                        <w:div w:id="444858544">
                                                                                                                                          <w:marLeft w:val="0"/>
                                                                                                                                          <w:marRight w:val="0"/>
                                                                                                                                          <w:marTop w:val="0"/>
                                                                                                                                          <w:marBottom w:val="0"/>
                                                                                                                                          <w:divBdr>
                                                                                                                                            <w:top w:val="none" w:sz="0" w:space="0" w:color="auto"/>
                                                                                                                                            <w:left w:val="none" w:sz="0" w:space="0" w:color="auto"/>
                                                                                                                                            <w:bottom w:val="none" w:sz="0" w:space="0" w:color="auto"/>
                                                                                                                                            <w:right w:val="none" w:sz="0" w:space="0" w:color="auto"/>
                                                                                                                                          </w:divBdr>
                                                                                                                                          <w:divsChild>
                                                                                                                                            <w:div w:id="1978488736">
                                                                                                                                              <w:marLeft w:val="0"/>
                                                                                                                                              <w:marRight w:val="0"/>
                                                                                                                                              <w:marTop w:val="0"/>
                                                                                                                                              <w:marBottom w:val="0"/>
                                                                                                                                              <w:divBdr>
                                                                                                                                                <w:top w:val="none" w:sz="0" w:space="0" w:color="auto"/>
                                                                                                                                                <w:left w:val="none" w:sz="0" w:space="0" w:color="auto"/>
                                                                                                                                                <w:bottom w:val="none" w:sz="0" w:space="0" w:color="auto"/>
                                                                                                                                                <w:right w:val="none" w:sz="0" w:space="0" w:color="auto"/>
                                                                                                                                              </w:divBdr>
                                                                                                                                            </w:div>
                                                                                                                                            <w:div w:id="1561865333">
                                                                                                                                              <w:marLeft w:val="0"/>
                                                                                                                                              <w:marRight w:val="0"/>
                                                                                                                                              <w:marTop w:val="0"/>
                                                                                                                                              <w:marBottom w:val="0"/>
                                                                                                                                              <w:divBdr>
                                                                                                                                                <w:top w:val="none" w:sz="0" w:space="0" w:color="auto"/>
                                                                                                                                                <w:left w:val="none" w:sz="0" w:space="0" w:color="auto"/>
                                                                                                                                                <w:bottom w:val="none" w:sz="0" w:space="0" w:color="auto"/>
                                                                                                                                                <w:right w:val="none" w:sz="0" w:space="0" w:color="auto"/>
                                                                                                                                              </w:divBdr>
                                                                                                                                              <w:divsChild>
                                                                                                                                                <w:div w:id="836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Joerg Maeusling</cp:lastModifiedBy>
  <cp:revision>2</cp:revision>
  <cp:lastPrinted>2017-05-22T14:54:00Z</cp:lastPrinted>
  <dcterms:created xsi:type="dcterms:W3CDTF">2023-01-27T09:33:00Z</dcterms:created>
  <dcterms:modified xsi:type="dcterms:W3CDTF">2023-01-27T09:33:00Z</dcterms:modified>
</cp:coreProperties>
</file>